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CE" w:rsidRPr="008E1BCE" w:rsidRDefault="008E1BCE" w:rsidP="008E1BCE">
      <w:pPr>
        <w:jc w:val="center"/>
        <w:rPr>
          <w:rFonts w:ascii="Times New Roman" w:hAnsi="Times New Roman" w:cs="Times New Roman"/>
          <w:sz w:val="32"/>
          <w:szCs w:val="32"/>
        </w:rPr>
      </w:pPr>
      <w:r w:rsidRPr="008E1BCE">
        <w:rPr>
          <w:rFonts w:ascii="Times New Roman" w:hAnsi="Times New Roman" w:cs="Times New Roman"/>
          <w:sz w:val="32"/>
          <w:szCs w:val="32"/>
        </w:rPr>
        <w:t>Комитет по делам образования города  Челябинска</w:t>
      </w:r>
    </w:p>
    <w:p w:rsidR="008E1BCE" w:rsidRPr="008E1BCE" w:rsidRDefault="008E1BCE" w:rsidP="008E1BCE">
      <w:pPr>
        <w:jc w:val="center"/>
        <w:rPr>
          <w:rFonts w:ascii="Times New Roman" w:hAnsi="Times New Roman" w:cs="Times New Roman"/>
          <w:sz w:val="32"/>
          <w:szCs w:val="32"/>
        </w:rPr>
      </w:pPr>
      <w:r w:rsidRPr="008E1BCE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 «Детский сад № 350 г. Челябинска»</w:t>
      </w:r>
    </w:p>
    <w:p w:rsidR="008E1BCE" w:rsidRPr="008E1BCE" w:rsidRDefault="008E1BCE" w:rsidP="008E1BCE">
      <w:pPr>
        <w:jc w:val="center"/>
        <w:rPr>
          <w:rFonts w:ascii="Times New Roman" w:hAnsi="Times New Roman" w:cs="Times New Roman"/>
          <w:sz w:val="32"/>
          <w:szCs w:val="32"/>
        </w:rPr>
      </w:pPr>
      <w:r w:rsidRPr="008E1BCE">
        <w:rPr>
          <w:rFonts w:ascii="Times New Roman" w:hAnsi="Times New Roman" w:cs="Times New Roman"/>
          <w:sz w:val="32"/>
          <w:szCs w:val="32"/>
        </w:rPr>
        <w:t>454138 г. Челябинск, проспект Победы, 306 а. Тел.741 – 12 – 12</w:t>
      </w:r>
    </w:p>
    <w:p w:rsidR="008E1BCE" w:rsidRPr="008E1BCE" w:rsidRDefault="008E1BCE" w:rsidP="008E1BC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E1BCE">
        <w:rPr>
          <w:rFonts w:ascii="Times New Roman" w:hAnsi="Times New Roman" w:cs="Times New Roman"/>
          <w:sz w:val="32"/>
          <w:szCs w:val="32"/>
          <w:lang w:val="en-US"/>
        </w:rPr>
        <w:t>mdoy</w:t>
      </w:r>
      <w:proofErr w:type="spellEnd"/>
      <w:r w:rsidRPr="008E1BCE">
        <w:rPr>
          <w:rFonts w:ascii="Times New Roman" w:hAnsi="Times New Roman" w:cs="Times New Roman"/>
          <w:sz w:val="32"/>
          <w:szCs w:val="32"/>
        </w:rPr>
        <w:t>350_</w:t>
      </w:r>
      <w:proofErr w:type="spellStart"/>
      <w:r w:rsidRPr="008E1BCE">
        <w:rPr>
          <w:rFonts w:ascii="Times New Roman" w:hAnsi="Times New Roman" w:cs="Times New Roman"/>
          <w:sz w:val="32"/>
          <w:szCs w:val="32"/>
          <w:lang w:val="en-US"/>
        </w:rPr>
        <w:t>kurch</w:t>
      </w:r>
      <w:proofErr w:type="spellEnd"/>
      <w:r w:rsidRPr="008E1BCE">
        <w:rPr>
          <w:rFonts w:ascii="Times New Roman" w:hAnsi="Times New Roman" w:cs="Times New Roman"/>
          <w:sz w:val="32"/>
          <w:szCs w:val="32"/>
        </w:rPr>
        <w:t>@</w:t>
      </w:r>
      <w:r w:rsidRPr="008E1BCE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E1BC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E1BCE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425D16" w:rsidRPr="008E1BCE" w:rsidRDefault="00425D16" w:rsidP="00425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425D16" w:rsidRPr="008E1BCE" w:rsidRDefault="00425D16" w:rsidP="00425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p w:rsidR="00425D16" w:rsidRDefault="003A3CBC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</w:t>
      </w:r>
      <w:r w:rsidR="00425D16"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абоч</w:t>
      </w:r>
      <w:r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ая </w:t>
      </w:r>
      <w:r w:rsidR="00425D16"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программ</w:t>
      </w:r>
      <w:r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а</w:t>
      </w:r>
    </w:p>
    <w:p w:rsidR="008E1BCE" w:rsidRPr="008E1BCE" w:rsidRDefault="008E1BCE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25D16" w:rsidRDefault="00425D16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образовательной области </w:t>
      </w:r>
    </w:p>
    <w:p w:rsidR="008E1BCE" w:rsidRPr="008E1BCE" w:rsidRDefault="008E1BCE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25D16" w:rsidRDefault="00425D16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«Физическое развитие»</w:t>
      </w:r>
    </w:p>
    <w:p w:rsidR="008E1BCE" w:rsidRPr="008E1BCE" w:rsidRDefault="008E1BCE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25D16" w:rsidRPr="008E1BCE" w:rsidRDefault="00425D16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E1BC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средней группы </w:t>
      </w:r>
    </w:p>
    <w:p w:rsidR="00425D16" w:rsidRDefault="00425D16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E1BCE" w:rsidRPr="00425D16" w:rsidRDefault="008E1BCE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Default="008E1BCE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Инструктор по физической культуре</w:t>
      </w:r>
    </w:p>
    <w:p w:rsidR="008E1BCE" w:rsidRDefault="008E1BCE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Филатова Ю.В.</w:t>
      </w:r>
    </w:p>
    <w:p w:rsidR="003A3CBC" w:rsidRDefault="003A3CBC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3CBC" w:rsidRPr="00425D16" w:rsidRDefault="003A3CBC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3A3C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8E1BCE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</w:p>
    <w:p w:rsidR="00425D16" w:rsidRPr="00425D16" w:rsidRDefault="00425D16" w:rsidP="00425D16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Актуальность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здоровьесбережения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. Решение этой задачи регламентируется Законом «Об образовании в РФ» от 27 декабря 2012 г. №273, а также указами Президента России «О неотложных мерах по обеспечению здоровья населения РФ»; «Об утверждении основных направлений государственной социальной политики по улучшению положения детей в РФ» и другими нормативными документами.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серьезную озабоченность не только медицинских работников, но и педагогов, психологов и родителей. 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ФГОС дошкольного образования от 17 октября 2013 г.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двигательной сфере;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Принципы организации содержания рабочей программы: 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принцип </w:t>
      </w:r>
      <w:proofErr w:type="spellStart"/>
      <w:r w:rsidRPr="00425D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природосообразности</w:t>
      </w:r>
      <w:proofErr w:type="spell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предусматривающий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 с учётом особенностей физического развития, состояния его здоровья;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0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принцип воспитывающего обучения</w:t>
      </w: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отражает необходимость обеспечения в учебном процессе благоприятных условий воспитания ребенка, его отношение к жизни, к знаниям, к самому себе. Воспитание и обучение — две стороны единого процесса формирования личности;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принцип </w:t>
      </w:r>
      <w:proofErr w:type="spellStart"/>
      <w:r w:rsidRPr="00425D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гуманизациии</w:t>
      </w:r>
      <w:proofErr w:type="spellEnd"/>
      <w:r w:rsidRPr="00425D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педагогического процесса - </w:t>
      </w:r>
      <w:r w:rsidRPr="00425D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определяющий приоритет </w:t>
      </w: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передачи знаний, умений, а развитие самой возможности приобретать знания и умения и использовать их в жизни;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систематичности и последовательности</w:t>
      </w: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такой логический порядок изучения материала, при котором знания опираются </w:t>
      </w:r>
      <w:proofErr w:type="gram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полученные. 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5D1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принцип развивающего обучения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</w:t>
      </w: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только приобретаются знания, формируются умения, но и развиваются все познавательные психические процессы, связанные с ощущением, восприятием, памятью, вниманием, речью, мышлением, а также волевые и эмоциональные процессы, т.е. развивается личность ребенка в целом.</w:t>
      </w:r>
      <w:proofErr w:type="gramEnd"/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Развивающий эффект обучения достигается лишь тогда, когда оно (по </w:t>
      </w:r>
      <w:proofErr w:type="spell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Л.С.Выготскому</w:t>
      </w:r>
      <w:proofErr w:type="spell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Г.С.Костюку</w:t>
      </w:r>
      <w:proofErr w:type="spell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сориентировано на «зону ближайшего развития». Как правило, знаниями в этом случае ребенок овладевает при незначительной помощи со стороны взрослого. Воспитатель должен помнить, что «зона ближайшего развития» зависит не только от возраста, но и от индивидуальных особенностей детей.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принцип индивидуального подхода </w:t>
      </w:r>
      <w:proofErr w:type="gramStart"/>
      <w:r w:rsidRPr="00425D1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–</w:t>
      </w:r>
      <w:r w:rsidRPr="00425D1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</w:t>
      </w:r>
      <w:proofErr w:type="gramEnd"/>
      <w:r w:rsidRPr="00425D1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риентирует педагога на учет индивидуальных особенностей дошкольников, связанных с их темпами биологического созревания, уровнями физического развития и двигательной подготовленности.;</w:t>
      </w:r>
    </w:p>
    <w:p w:rsidR="00425D16" w:rsidRPr="00425D16" w:rsidRDefault="00425D16" w:rsidP="00425D16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принцип воспитывающего обучения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отражающий необходимость обеспечения в учебном процессе благоприятных условий воспитания ребенка, его отношение к жизни, к знаниям, к самому себе.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В процессе физического воспитания детей дошкольного возраста необходимо решать образовательные задачи: формирование двигательных навыков и умений, развитие двигательных и физических качеств, привитие навыков правильной осанки, навыков гигиены, освоение специальных знаний.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«Физическое развитие» 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Нормативно-правовую основу для разработки рабочей программы образовательной области «Физическое развитие» составляют:</w:t>
      </w:r>
    </w:p>
    <w:p w:rsidR="00425D16" w:rsidRPr="00425D16" w:rsidRDefault="00425D16" w:rsidP="00425D1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Образовательная программа дошкольного образовательного учреждения</w:t>
      </w:r>
    </w:p>
    <w:p w:rsidR="00425D16" w:rsidRPr="00425D16" w:rsidRDefault="00425D16" w:rsidP="00425D1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Закон об образовании 2013 - федеральный закон от 29.12.2012 N 273-ФЗ «Об образовании в Российской Федерации»</w:t>
      </w:r>
    </w:p>
    <w:p w:rsidR="00425D16" w:rsidRPr="00425D16" w:rsidRDefault="00425D16" w:rsidP="00425D1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МОиН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425D16" w:rsidRPr="00425D16" w:rsidRDefault="00425D16" w:rsidP="00425D1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425D16" w:rsidRPr="00425D16" w:rsidRDefault="00425D16" w:rsidP="00425D1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25D16" w:rsidRPr="00425D16" w:rsidRDefault="00425D16" w:rsidP="00425D16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Характеристика возрастных особенностей воспитанников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возрасте 4-5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Прибавка в росте за год составляет 5-7 см, массы тела - 1,5-2 кг. Рост (средний) четырехлетних мальчиков-100,3 см, а пятилетних-107,5 см. Рост (средний) девочекчетырехлет-99,7 см, пяти лет106,1 см. Масса тела (средняя) мальчиков и девочек равна в четыре года 15,9 кг и 15,4 кг, а в пять-17,8 кг и 17,5 кг соответственно.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При нормальной двигательной активности рост усиливается, а при гиподинамии ребенок может иметь избыточный вес, но недостаточный для своего возраста рост.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При оценке физического развития детей учитываются не только абсолютные показатели, но и пропорциональное их соотношение: вес рост, объем головы - объем грудной клетки и др. С возрастом, естественно, эти показатели изменяются. Так, объем грудной клетки увеличивается интенсивнее, чем объем головы.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Опорно-двигательный аппарат. Скелет дошкольника отличается гибкостью, так как процесс окостенения еще не закончен. В связи с особенностями развития и строения скелета детям 4-5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Материалы для игр с предметами желательно размещать так, чтобы дети не только занимали удобные позы, но и </w:t>
      </w:r>
      <w:proofErr w:type="gramStart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почаще</w:t>
      </w:r>
      <w:proofErr w:type="gramEnd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их меняли.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Продолжительное сохранение статичной позы может вызвать перенапряжение мускулатуры и в конечном итоге привести к нарушению осанки. Поэтому на занятиях, связанных с сохранением определенной позы, используются разнообразные формы физкультурных пауз.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 Сила кисти правой руки за период от 4 до 5 лет увеличивается в следующих пределах: у мальчиков - от 5,9 до 10 кг, у девочек - от 4,8 до 8,3 кг.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Организуя двигательную деятельность детей, воспитатель должен предоставлять каждому ребенку возможность активно участвовать в играх любого вида. Сюжеты игр для прогулок подбирает такие, чтобы ребята использовали всю площадь зала или участка.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Необходимо дозировать двигательную нагрузку детей при выполнении разных видов упражнений. Например, ходьба на лыжах не должна превышать 15-20 мин., с перерывом на отдых. Отдыхая (2-3 минуты), дети могут постоять на лыжах, посмотреть на заснеженные деревья. В хороший летний день можно совершить с детьми прогулку на расстояние не более 2 км при условии обеспечения короткого отдыха через каждые 20 мин. пути и в середине экскурсии - привал в сухом тенистом месте длительностью до получаса.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 время утренней гимнастики и физкультурных занятий важна правильная дозировка физических упражнений, укрепляющих мышцы спины, шеи, рук, ног - не более 5-6 повторений.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Мышцы развиваются в определенной последовательности: сначала крупные мышечные группы, потом мелкие. Поэтому следует дозировать нагрузку, в частности для мелких мышечных групп, например, при выполнении трудовых поручений: так; во время уборки сухих листьев вес груза на носилках не должен превышать 2,5 кг. Вместе с тем следует по возможности развивать у детей мускулатуру предплечья и кисти: на физкультурных занятиях </w:t>
      </w: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использовать </w:t>
      </w:r>
      <w:proofErr w:type="spellStart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</w:t>
      </w:r>
      <w:proofErr w:type="gramStart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pa</w:t>
      </w:r>
      <w:proofErr w:type="gramEnd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жнeния</w:t>
      </w:r>
      <w:proofErr w:type="spellEnd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 мячами, кубиками, флажками; в быту учить ребят пользоваться вилкой, застегивать мелкие пуговицы (но их не должно быть много); в играх предлагать мелкие кубики, кегли, простейший конструктор.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Op</w:t>
      </w:r>
      <w:proofErr w:type="gramEnd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ганы</w:t>
      </w:r>
      <w:proofErr w:type="spellEnd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дыхания. Если у детей 2-3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 (в среднем до 900-1000 см3), причем у мальчиков она больше, чем у девочек.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то же время строение легочной ткани еще не завершено. Носовые и легочные ходы у детей сравнительно узки, что затрудняет поступление воздуха в легкие. Поэтому ни увеличивающаяся к 4-5 годам подвижность грудной клетки, ни более частые, чем у взрослого, дыхательные движения в дискомфортных условиях не могут обеспечить полной потребности ребенка в кислороде. У детей, находящихся в течение дня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помещении, появляется раздражительность, плаксивость, снижается аппетит, становится тревожным сон. Все это - результат кислородного голодания, поэтому важно, чтобы сон, игры и занятия проводились в теплое время года на воздухе.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Учитывая относительно большую потребность детского организма в кислороде и повышенную возбудимость дыхательного центра, следует подбирать такие гимнастические упражнения, при выполнении которых дети могли бы дышать легко, без задержки.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Сердечно-сосудистая</w:t>
      </w:r>
      <w:proofErr w:type="gramEnd"/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система. Частота сердечных сокращений в минуту колеблется у ребенка 4-5 лет от 87 до 112, а частота дыхания от 19 до 29.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Регуляция сердечной деятельности к пяти годам окончательно еще не сформирована. В этом возрасте ритм сокращений сердца легко нарушается, поэтому при физической нагрузке сердечная мышца быстро утомляется. Признаки утомления выражаются в покраснении или побледнении лица, учащенном дыхании, одышке, нарушении координации движений и могут наблюдаться у детей на физкультурных занятиях. Важно не допускать утомления ребят, вовремя снижать нагрузку и менять характер деятельности. При переходе на более спокойную деятельность ритм сердечной мышцы восстанавливается.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Высшая нервная деятельность. Центральная нервная система является основным регулятором механизмов физиологических и психических процессов.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Нервные процессы - возбуждение и торможение - у ребенка, как и у взрослого, характеризуются тремя основными свойствами: силой, уравновешенностью и подвижностью. К 4-5 годам у ребенка возрастает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</w:t>
      </w: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указания, объяснения воспитателя в процесс е выполнения гимнастических упражнений, рисования, конструирования и даже одевания.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Незавершенность строения центральной нервной системы объясняет большую чувствительность у дошкольников к шуму. Если фон шума в группе составляет 45-50 децибел, может наступить стойкое снижение слуха и утомление. В дошкольных учреждениях необходимо приучать детей правильно пользоваться игрушками, осторожно пере носить стулья, разговаривать негромко.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умозаключений. Однако нервные процессы у ребенка еще далеки от совершенства. Преобладает процесс возбуждения. Так, при нарушении привычных условий жизни, утомлении это проявляется в бурных эмоциональных реакциях, несоблюдении правил поведения.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Вместе с тем именно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 т. д.</w:t>
      </w:r>
    </w:p>
    <w:p w:rsidR="00425D16" w:rsidRPr="00425D16" w:rsidRDefault="00425D16" w:rsidP="00425D16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Целевые ориентиры образовательного процесса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целевые ориентиры образования в младенческом и раннем возрасте:</w:t>
      </w:r>
    </w:p>
    <w:p w:rsidR="00425D16" w:rsidRPr="00425D16" w:rsidRDefault="00425D16" w:rsidP="00425D16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стремится к общению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25D16" w:rsidRPr="00425D16" w:rsidRDefault="00425D16" w:rsidP="00425D16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проявляет интерес к сверстникам; наблюдает за их действиями и подражает им;</w:t>
      </w:r>
    </w:p>
    <w:p w:rsidR="00425D16" w:rsidRPr="00425D16" w:rsidRDefault="00425D16" w:rsidP="00425D16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у ребёнка развита крупная моторика, он стремится осваивать различные виды движения (бег, лазанье, перешагивание и пр.);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целевые ориентиры на этапе завершения дошкольного образования:</w:t>
      </w:r>
    </w:p>
    <w:p w:rsidR="00425D16" w:rsidRPr="00425D16" w:rsidRDefault="00425D16" w:rsidP="00425D16">
      <w:pPr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сверстниками и взрослыми, участвует в совместных играх.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25D16" w:rsidRPr="00425D16" w:rsidRDefault="00425D16" w:rsidP="00425D16">
      <w:pPr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25D16" w:rsidRPr="00425D16" w:rsidRDefault="00425D16" w:rsidP="00425D16">
      <w:pPr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25D16" w:rsidRPr="00425D16" w:rsidRDefault="00425D16" w:rsidP="00425D16">
      <w:pPr>
        <w:numPr>
          <w:ilvl w:val="0"/>
          <w:numId w:val="7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со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взрослыми и сверстниками, может соблюдать правила безопасного поведения и личной гигиены </w:t>
      </w:r>
    </w:p>
    <w:p w:rsidR="00425D16" w:rsidRPr="00425D16" w:rsidRDefault="00425D16" w:rsidP="00425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Качества и показатели:</w:t>
      </w:r>
    </w:p>
    <w:p w:rsidR="00425D16" w:rsidRPr="00425D16" w:rsidRDefault="00425D16" w:rsidP="00425D16">
      <w:pPr>
        <w:tabs>
          <w:tab w:val="num" w:pos="20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«Физически </w:t>
      </w:r>
      <w:proofErr w:type="gramStart"/>
      <w:r w:rsidRPr="00425D16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>развитый</w:t>
      </w:r>
      <w:proofErr w:type="gramEnd"/>
      <w:r w:rsidRPr="00425D16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>, овладевший основными культурно-гигиеническими навыками»</w:t>
      </w:r>
    </w:p>
    <w:p w:rsidR="00425D16" w:rsidRPr="00425D16" w:rsidRDefault="00425D16" w:rsidP="0042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 xml:space="preserve">4 – 5 лет </w:t>
      </w:r>
    </w:p>
    <w:p w:rsidR="00425D16" w:rsidRPr="00425D16" w:rsidRDefault="00425D16" w:rsidP="00425D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Антропометрические показатели (рост, вес) в норме;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обладает в соответствии с возрастом основными движениями;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proofErr w:type="gramStart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выражает интерес</w:t>
      </w:r>
      <w:proofErr w:type="gramEnd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к участию в подвижных играх и физических упражнениях;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пользуется физкультурным оборудованием вне занятий (в свободное время);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самостоятельно выполняет доступные гигиенические процедуры;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соблюдает элементарные правила поведения во время еды, умывания;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знаком с понятиями «здоровье» и «болезнь»;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425D16" w:rsidRPr="00425D16" w:rsidRDefault="00425D16" w:rsidP="00425D16">
      <w:pPr>
        <w:numPr>
          <w:ilvl w:val="1"/>
          <w:numId w:val="0"/>
        </w:num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знает о пользе утренней зарядки, физических упражнений.</w:t>
      </w:r>
    </w:p>
    <w:p w:rsidR="00425D16" w:rsidRPr="00425D16" w:rsidRDefault="00425D16" w:rsidP="00425D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425D16" w:rsidRPr="00425D16" w:rsidRDefault="00425D16" w:rsidP="00425D1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</w:pPr>
      <w:proofErr w:type="gramStart"/>
      <w:r w:rsidRPr="00425D16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>Овладевший</w:t>
      </w:r>
      <w:proofErr w:type="gramEnd"/>
      <w:r w:rsidRPr="00425D16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необходимыми умениями и навыками в образовательной области «Физическое развитие»</w:t>
      </w:r>
    </w:p>
    <w:p w:rsidR="00425D16" w:rsidRPr="00425D16" w:rsidRDefault="00425D16" w:rsidP="00425D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4 – 5 лет:</w:t>
      </w:r>
    </w:p>
    <w:p w:rsidR="00425D16" w:rsidRPr="00425D16" w:rsidRDefault="00425D16" w:rsidP="00425D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детей:</w:t>
      </w:r>
    </w:p>
    <w:p w:rsidR="00425D16" w:rsidRPr="00425D16" w:rsidRDefault="00425D16" w:rsidP="00425D16">
      <w:pPr>
        <w:numPr>
          <w:ilvl w:val="0"/>
          <w:numId w:val="23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легко и быстро засыпает, с аппетитом ест;</w:t>
      </w:r>
    </w:p>
    <w:p w:rsidR="00425D16" w:rsidRPr="00425D16" w:rsidRDefault="00425D16" w:rsidP="00425D16">
      <w:pPr>
        <w:numPr>
          <w:ilvl w:val="0"/>
          <w:numId w:val="23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редко болеет острыми респираторно-вирусными инфекциями (1–2 раза в год).</w:t>
      </w:r>
    </w:p>
    <w:p w:rsidR="00425D16" w:rsidRPr="00425D16" w:rsidRDefault="00425D16" w:rsidP="00425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425D16" w:rsidRPr="00425D16" w:rsidRDefault="00425D16" w:rsidP="00425D16">
      <w:pPr>
        <w:numPr>
          <w:ilvl w:val="0"/>
          <w:numId w:val="24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проявляет привычку самостоятельно умываться, мыть руки с мылом перед едой, по мере загрязнения, после пользования туалетом;</w:t>
      </w:r>
    </w:p>
    <w:p w:rsidR="00425D16" w:rsidRPr="00425D16" w:rsidRDefault="00425D16" w:rsidP="00425D16">
      <w:pPr>
        <w:numPr>
          <w:ilvl w:val="0"/>
          <w:numId w:val="24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имеет элементарные представления о том, что полезно и вредно для здоровья;</w:t>
      </w:r>
    </w:p>
    <w:p w:rsidR="00425D16" w:rsidRPr="00425D16" w:rsidRDefault="00425D16" w:rsidP="00425D16">
      <w:pPr>
        <w:numPr>
          <w:ilvl w:val="0"/>
          <w:numId w:val="24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сформированы навыки культуры еды, культуры поведения, умеет следить за своим внешним видом.</w:t>
      </w:r>
    </w:p>
    <w:p w:rsidR="00425D16" w:rsidRPr="00425D16" w:rsidRDefault="00425D16" w:rsidP="00425D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425D16" w:rsidRPr="00425D16" w:rsidRDefault="00425D16" w:rsidP="00425D16">
      <w:pPr>
        <w:numPr>
          <w:ilvl w:val="0"/>
          <w:numId w:val="25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знает, что надо одеваться по погоде, регулярно гулять, заниматься зарядкой;</w:t>
      </w:r>
    </w:p>
    <w:p w:rsidR="00425D16" w:rsidRPr="00425D16" w:rsidRDefault="00425D16" w:rsidP="00425D16">
      <w:pPr>
        <w:numPr>
          <w:ilvl w:val="0"/>
          <w:numId w:val="25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имеет представление о полезной и вредной для здоровья пище;</w:t>
      </w:r>
    </w:p>
    <w:p w:rsidR="00425D16" w:rsidRPr="00425D16" w:rsidRDefault="00425D16" w:rsidP="00425D16">
      <w:pPr>
        <w:numPr>
          <w:ilvl w:val="0"/>
          <w:numId w:val="25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знает части тела и органы чувств </w:t>
      </w:r>
      <w:proofErr w:type="gramStart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человека</w:t>
      </w:r>
      <w:proofErr w:type="gramEnd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 их функциональное назначение;</w:t>
      </w:r>
    </w:p>
    <w:p w:rsidR="00425D16" w:rsidRPr="00425D16" w:rsidRDefault="00425D16" w:rsidP="00425D16">
      <w:pPr>
        <w:numPr>
          <w:ilvl w:val="0"/>
          <w:numId w:val="25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сформирована потребность в соблюдении режима питания, знает важность сна, гигиенических процедур для здоровья;</w:t>
      </w:r>
    </w:p>
    <w:p w:rsidR="00425D16" w:rsidRPr="00425D16" w:rsidRDefault="00425D16" w:rsidP="00425D16">
      <w:pPr>
        <w:numPr>
          <w:ilvl w:val="0"/>
          <w:numId w:val="25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умеет устанавливать связь между совершаемым действием и состоянием организма, самочувствия;</w:t>
      </w:r>
    </w:p>
    <w:p w:rsidR="00425D16" w:rsidRPr="00425D16" w:rsidRDefault="00425D16" w:rsidP="00425D16">
      <w:pPr>
        <w:numPr>
          <w:ilvl w:val="0"/>
          <w:numId w:val="25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имеет представление о составляющих здорового образа жизни.</w:t>
      </w:r>
    </w:p>
    <w:p w:rsidR="00425D16" w:rsidRPr="00425D16" w:rsidRDefault="00425D16" w:rsidP="00425D16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425D16" w:rsidRPr="00425D16" w:rsidRDefault="00425D16" w:rsidP="00425D16">
      <w:pPr>
        <w:numPr>
          <w:ilvl w:val="0"/>
          <w:numId w:val="26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прыгает в длину с места не менее 70 см;</w:t>
      </w:r>
    </w:p>
    <w:p w:rsidR="00425D16" w:rsidRPr="00425D16" w:rsidRDefault="00425D16" w:rsidP="00425D16">
      <w:pPr>
        <w:numPr>
          <w:ilvl w:val="0"/>
          <w:numId w:val="26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может пробежать по пересеченной местности в медленном темпе 200–240 м;</w:t>
      </w:r>
    </w:p>
    <w:p w:rsidR="00425D16" w:rsidRPr="00425D16" w:rsidRDefault="00425D16" w:rsidP="00425D16">
      <w:pPr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бросает набивной мяч (0,5 кг), стоя из-за головы, на 1 м.</w:t>
      </w:r>
    </w:p>
    <w:p w:rsidR="00425D16" w:rsidRPr="00425D16" w:rsidRDefault="00425D16" w:rsidP="00425D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425D16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(овладение основными движениями):</w:t>
      </w:r>
    </w:p>
    <w:p w:rsidR="00425D16" w:rsidRPr="00425D16" w:rsidRDefault="00425D16" w:rsidP="00425D16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ходит свободно, держась прямо, не опуская головы;</w:t>
      </w:r>
    </w:p>
    <w:p w:rsidR="00425D16" w:rsidRPr="00425D16" w:rsidRDefault="00425D16" w:rsidP="00425D16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уверенно ходит по бревну (скамейке), удерживая равновесие;</w:t>
      </w:r>
    </w:p>
    <w:p w:rsidR="00425D16" w:rsidRPr="00425D16" w:rsidRDefault="00425D16" w:rsidP="00425D16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умеет лазать по гимнастической стенке вверх и вниз пристав</w:t>
      </w: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softHyphen/>
        <w:t>ным и чередующимся шагами;</w:t>
      </w:r>
    </w:p>
    <w:p w:rsidR="00425D16" w:rsidRPr="00425D16" w:rsidRDefault="00425D16" w:rsidP="00425D16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прыжках в длину с места отталкивается двумя ногами и мяг</w:t>
      </w: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softHyphen/>
        <w:t>ко приземляется, подпрыгивает на одной ноге;</w:t>
      </w:r>
    </w:p>
    <w:p w:rsidR="00425D16" w:rsidRPr="00425D16" w:rsidRDefault="00425D16" w:rsidP="00425D16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ловит мяч руками, многократно ударяет им об пол и ловит его;</w:t>
      </w:r>
    </w:p>
    <w:p w:rsidR="00425D16" w:rsidRPr="00425D16" w:rsidRDefault="00425D16" w:rsidP="00425D16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бросает предметы вверх, вдаль, в цель, через сетку;</w:t>
      </w:r>
    </w:p>
    <w:p w:rsidR="00425D16" w:rsidRPr="00425D16" w:rsidRDefault="00425D16" w:rsidP="00425D16">
      <w:pPr>
        <w:numPr>
          <w:ilvl w:val="0"/>
          <w:numId w:val="27"/>
        </w:numPr>
        <w:tabs>
          <w:tab w:val="clear" w:pos="360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чувствует ритм, умеет ходить, бегать, подпрыгивать, изменять положение тела в такт музыке или под счет.</w:t>
      </w:r>
    </w:p>
    <w:p w:rsidR="00425D16" w:rsidRPr="00425D16" w:rsidRDefault="00425D16" w:rsidP="0042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i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425D16" w:rsidRPr="00425D16" w:rsidRDefault="00425D16" w:rsidP="00425D16">
      <w:pPr>
        <w:numPr>
          <w:ilvl w:val="0"/>
          <w:numId w:val="28"/>
        </w:numPr>
        <w:shd w:val="clear" w:color="auto" w:fill="FFFFFF"/>
        <w:tabs>
          <w:tab w:val="clear" w:pos="365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активен</w:t>
      </w:r>
      <w:proofErr w:type="gramEnd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с интересом участвует в подвижных играх;</w:t>
      </w:r>
    </w:p>
    <w:p w:rsidR="00425D16" w:rsidRPr="00425D16" w:rsidRDefault="00425D16" w:rsidP="00425D16">
      <w:pPr>
        <w:numPr>
          <w:ilvl w:val="0"/>
          <w:numId w:val="28"/>
        </w:numPr>
        <w:shd w:val="clear" w:color="auto" w:fill="FFFFFF"/>
        <w:tabs>
          <w:tab w:val="clear" w:pos="365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proofErr w:type="gramStart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инициативен</w:t>
      </w:r>
      <w:proofErr w:type="gramEnd"/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радуется своим успехам в физических упражнениях;</w:t>
      </w:r>
    </w:p>
    <w:p w:rsidR="00425D16" w:rsidRPr="00425D16" w:rsidRDefault="00425D16" w:rsidP="00425D16">
      <w:pPr>
        <w:numPr>
          <w:ilvl w:val="0"/>
          <w:numId w:val="28"/>
        </w:numPr>
        <w:shd w:val="clear" w:color="auto" w:fill="FFFFFF"/>
        <w:tabs>
          <w:tab w:val="clear" w:pos="365"/>
          <w:tab w:val="num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умеет самостоятельно и творчески использовать физкультурный инвентарь для подвижных игр.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 рабочей программы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Общие:</w:t>
      </w:r>
    </w:p>
    <w:p w:rsidR="00425D16" w:rsidRPr="00425D16" w:rsidRDefault="00425D16" w:rsidP="00425D1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двигательной сфере;</w:t>
      </w:r>
    </w:p>
    <w:p w:rsidR="00425D16" w:rsidRPr="00425D16" w:rsidRDefault="00425D16" w:rsidP="00425D1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425D16" w:rsidRPr="00425D16" w:rsidRDefault="00425D16" w:rsidP="00425D1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425D16" w:rsidRPr="00425D16" w:rsidRDefault="00425D16" w:rsidP="00425D1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интерес к спорту, расширять представления детей о некоторых видах спорта; </w:t>
      </w:r>
    </w:p>
    <w:p w:rsidR="00425D16" w:rsidRPr="00425D16" w:rsidRDefault="00425D16" w:rsidP="00425D1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при формировании полезных привычек и др.).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Конкретизация задач по возрастам: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4-5 лет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условия для глубокого и продолжительного сна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Поддерживать хороший аппетит</w:t>
      </w:r>
    </w:p>
    <w:p w:rsidR="00425D16" w:rsidRPr="00425D16" w:rsidRDefault="00425D16" w:rsidP="00425D16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благоприятные санитарно-гигиенические условия в детском саду</w:t>
      </w:r>
    </w:p>
    <w:p w:rsidR="00425D16" w:rsidRPr="00425D16" w:rsidRDefault="00425D16" w:rsidP="00425D16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взаимодействие с семьей по пропаганде здорового образа жизни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>Формирование начальных представлений о здоровом образе жизни: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4-5 лет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Развивать умение устанавливать связи между совершаемыми действиями и состоянием организма, самочувствием (одеваться по погоде, регулярно гулять, заниматься зарядкой);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Расширять  представления о полезной и вредной для здоровья пище;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Знакомить с частями тела и органами чувств человека и их функциональным назначением;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Способствовать формированию потребности в соблюдении режима питания, пониманию важности сна, гигиенических процедур для здоровья;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Знакомить с составляющими здорового образа жизни.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Развитие физических качеств: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4-5 лет</w:t>
      </w:r>
    </w:p>
    <w:p w:rsidR="00425D16" w:rsidRPr="00425D16" w:rsidRDefault="00425D16" w:rsidP="00425D1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Учить прыгать в длину с места не менее 70 см;</w:t>
      </w:r>
    </w:p>
    <w:p w:rsidR="00425D16" w:rsidRPr="00425D16" w:rsidRDefault="00425D16" w:rsidP="00425D1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Развивать общую выносливость в ходе бега по пересеченной местности в медленном темпе 200–240 м;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Накопление и обогащение двигательного опыта </w:t>
      </w:r>
      <w:r w:rsidRPr="00425D16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(овладение основными движениями):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4-5 лет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Способствовать формированию правильной осанки при ходьбе, держась прямо, не опуская головы;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Закреплять умение уверенно ходить по бревну (скамейке), удерживая равновесие;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Развивать умение лазать по гимнастической стенке вверх и вниз приставным и чередующимся шагами;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Учить прыжкам в длину с места отталкиваясь двумя ногами и мягко приземляется, подпрыгивая на одной ноге;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Учить ловить мяч рукам</w:t>
      </w:r>
      <w:proofErr w:type="gram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и(</w:t>
      </w:r>
      <w:proofErr w:type="gram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многократно ударяет им об пол и ловит его);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Учить бросать предметы вверх, вдаль, в цель, через сетку;</w:t>
      </w:r>
    </w:p>
    <w:p w:rsidR="00425D16" w:rsidRPr="00425D16" w:rsidRDefault="00425D16" w:rsidP="00425D1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iCs/>
          <w:kern w:val="1"/>
          <w:sz w:val="28"/>
          <w:szCs w:val="28"/>
          <w:lang w:eastAsia="ar-SA"/>
        </w:rPr>
        <w:t>Формирование потребности в двигательной активности и физическом совершенствовании: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4-5 лет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Способствовать проявлению активности и инициативности ребёнка в подвижных играх;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Содействовать созданию эмоционально-положительного климата при проведении физических упражнений, создавать ситуацию успеха;</w:t>
      </w:r>
    </w:p>
    <w:p w:rsidR="00425D16" w:rsidRPr="00425D16" w:rsidRDefault="00425D16" w:rsidP="00425D16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Поощрять самостоятельное и творческое использование физкультурного инвентаря для подвижных игр.</w:t>
      </w:r>
    </w:p>
    <w:p w:rsidR="00425D16" w:rsidRPr="00425D16" w:rsidRDefault="00425D16" w:rsidP="00425D16">
      <w:pPr>
        <w:tabs>
          <w:tab w:val="left" w:pos="108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Особенности организации образовательного процесса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Структура образовательного процесса включает следующие компоненты: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непосредственно образовательная деятельность </w:t>
      </w:r>
      <w:r w:rsidRPr="00425D16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425D16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СанПиН)</w:t>
      </w:r>
      <w:r w:rsidRPr="00425D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образовательная деятельность в режимных моментах;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самостоятельная деятельность детей;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образовательная деятельность в семье.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2408"/>
        <w:gridCol w:w="2591"/>
        <w:gridCol w:w="2387"/>
        <w:gridCol w:w="1979"/>
      </w:tblGrid>
      <w:tr w:rsidR="00425D16" w:rsidRPr="00425D16" w:rsidTr="00401AA2">
        <w:trPr>
          <w:trHeight w:val="547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Совместная образовательная деятельность педагогов и детей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Образовательная деятельность в семье</w:t>
            </w:r>
          </w:p>
        </w:tc>
      </w:tr>
      <w:tr w:rsidR="00425D16" w:rsidRPr="00425D16" w:rsidTr="00401AA2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5D16" w:rsidRPr="00425D16" w:rsidTr="00401AA2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физкультурные занятия игровые, сюжетные,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тематические (с одним видом физических упражнений), комплексные (с элементами развития речи, математики, конструирования, контрольно-диагностические, учебно-тренирующего характера, физкультминутки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Решение образовательных задач в ходе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режимных моментов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Деятельность ребенка в разнообразной,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гибко меняющейся предметно-развивающей и игровой среде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Решение образовательных задач в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семье</w:t>
            </w: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Общий объем учебной нагрузки деятельности детей соответствует требованиям действующих СанПиН.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Модель образовательного процесса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Комплексно-тематическая</w:t>
      </w:r>
      <w:r w:rsidRPr="00425D16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модель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Слободчикова</w:t>
      </w:r>
      <w:proofErr w:type="spell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культуросообразность</w:t>
      </w:r>
      <w:proofErr w:type="spell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образовательному процессу. Реализация темы в комплексе разных видов </w:t>
      </w: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деятельности (в игре, рисовании, конструировании и др.) призывает взрослого к более свободной позиции – позиции партнера, а не учителя </w:t>
      </w: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</w:t>
      </w: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425D1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</w:t>
      </w: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Предметно-средовая модель.</w:t>
      </w: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автодидактический</w:t>
      </w:r>
      <w:proofErr w:type="spell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развивающий материал, провоцирует пробы и фиксирует ошибки ребенка. 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Календарь тематических недель</w:t>
      </w:r>
    </w:p>
    <w:p w:rsidR="00425D16" w:rsidRPr="00425D16" w:rsidRDefault="00425D16" w:rsidP="00425D16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800"/>
        <w:gridCol w:w="1722"/>
        <w:gridCol w:w="5277"/>
      </w:tblGrid>
      <w:tr w:rsidR="00425D16" w:rsidRPr="00425D16" w:rsidTr="00401AA2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Тема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1-5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«Здравствуй, детский сад», «День знаний» (тема определяется в соответствии с возрастом детей)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8-19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15-19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«Транспорт»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«Краски осени» (2 недели)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6-10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«Животный мир»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13-24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«Я - человек» (2 недели)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27-31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«Дружба», «День народного единства» (тема определяется в соответствии с возрастом детей)»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5-7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«Народная культура и традиции»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10-14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«Наш быт»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17-21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«Здоровей - ка»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24-28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«Кто как готовится к зиме»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1-12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«Здравствуй, зимушка-зима!» (2 недели)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15-19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«В гостях у сказки»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22-31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«Новогодний калейдоскоп»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12-16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«Моя семья»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19-23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«Этикет»</w:t>
            </w:r>
          </w:p>
        </w:tc>
      </w:tr>
      <w:tr w:rsidR="00425D16" w:rsidRPr="00425D16" w:rsidTr="00401AA2">
        <w:trPr>
          <w:trHeight w:val="27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26-30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«Город мастеров»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2-13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«Азбука безопасности» (2 недели)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16-20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«Наши защитники»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24-27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«Миром правит доброта»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2-6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«Женский день»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10-20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«Маленькие исследователи» (2 недели)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«Весна шагает по планете» (2 недели)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6-10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«Космос», «Приведем в порядок планету»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13-17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«Встречаем птиц»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20-24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«Быть здоровыми хотим»</w:t>
            </w:r>
          </w:p>
        </w:tc>
      </w:tr>
      <w:tr w:rsidR="00425D16" w:rsidRPr="00425D16" w:rsidTr="00401AA2">
        <w:trPr>
          <w:trHeight w:val="2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27-29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«Праздник весны и труда»</w:t>
            </w:r>
          </w:p>
        </w:tc>
      </w:tr>
      <w:tr w:rsidR="00425D16" w:rsidRPr="00425D16" w:rsidTr="00401AA2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4-8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«День победы»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12-15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«Волшебница вода»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18-22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 Мир природы»</w:t>
            </w:r>
          </w:p>
        </w:tc>
      </w:tr>
      <w:tr w:rsidR="00425D16" w:rsidRPr="00425D16" w:rsidTr="00401AA2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25-29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425D16" w:rsidRPr="00425D16" w:rsidRDefault="00425D16" w:rsidP="00425D16">
      <w:pPr>
        <w:suppressAutoHyphens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  <w:gridCol w:w="2968"/>
      </w:tblGrid>
      <w:tr w:rsidR="00425D16" w:rsidRPr="00425D16" w:rsidTr="00401AA2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-.4pt;margin-top:-4.1pt;width:73.5pt;height:6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1-5 сентября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«Здравствуй, детский сад», «День знаний»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8-12 сентября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дом», «Мой город», «Моя страна», «Моя планета»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15-19 сентября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по 3 октября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«Краски осени»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и игр; аккуратно одеваться и раздеваться; соблюдать порядок в своем шкафу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Социализация: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Переживают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победам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Безопасность: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поощрять речевую активность детей в процессе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ктивности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обсуждать пользу соблюдения режима дня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Труд: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убирать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нвентарь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физ.упр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 Познание: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развития интегративных качеств: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/и, уверенно анализируют их 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места на мат (через набивные мячи)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3.Перебрасывание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мячей, стоя в шеренгах, двумя руками снизу,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головы)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1.Прыжки с поворотом «кругом», доставанием до предмета.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3Пролезание в обруч разноименными способами, пол шнур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Лазание по гимнастической стенке с изменением темпа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Ходьба по гимнастической скамейке, с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приседанием на одной ноге другой махом вперед, сбоку скамейки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3.Прыжки с места вдаль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Премени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«Дерево, кустик, травка»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ОКТЯБРЬ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425D16" w:rsidRPr="00425D16" w:rsidTr="00401AA2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Прямая со стрелкой 8" o:spid="_x0000_s1034" type="#_x0000_t32" style="position:absolute;left:0;text-align:left;margin-left:-2.2pt;margin-top:-3.2pt;width:87pt;height:58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KOOKfp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22 по 3 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«Дикие животные»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6-10 октября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«Животный мир»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13-24 октября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«Я – человек» </w:t>
            </w: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27-31 октября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«Дружба», «День народного единства»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роводить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 закаливающих процедур (ножные ванны);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о важных компонентах ЗОЖ (движение, солнце, воздух).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Социализация: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25D16">
              <w:rPr>
                <w:rFonts w:ascii="Arial" w:eastAsia="Times New Roman" w:hAnsi="Arial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пользу проведения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ежедневной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утренней гимн., зависимость здоровья от правильного питания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Труд: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следить за чистотой спортивного инвентаря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Музыка:</w:t>
            </w:r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продолжать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425D16" w:rsidRPr="00425D16" w:rsidTr="00401AA2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 султанчиками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3Метание в горизонтальную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правой и левой рукой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Ползание на четвереньках,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скамейке приставным шагом, перешагивая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/з кубики.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ногах с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мешочком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зажатым между ног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4.Лазание по гимн стенке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три обруча (прямо, боком).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на двух ногах через препятствие (высота 20 см), прямо, боком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преодолением препятствия.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скамейке, на середине порот, перешагивание через мяч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2..Прыжки через веревочку на одной ноге, продвигаясь вперед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Ползание по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гимнастической скамейке спиной вперед, ноги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«Сбор урожая»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8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  <w:gridCol w:w="2968"/>
      </w:tblGrid>
      <w:tr w:rsidR="00425D16" w:rsidRPr="00425D16" w:rsidTr="00401AA2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33" type="#_x0000_t32" style="position:absolute;left:0;text-align:left;margin-left:-2.2pt;margin-top:-3.2pt;width:87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AVasKN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ноября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«Народная культура и традиции»  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10-14 ноября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 быт»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17-21 ноября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«Здоровей-ка»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24-28 ноября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«Кто как готовится к зиме»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закаливания, приучать детей к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обтиранию прохладной водой.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Arial" w:eastAsia="Calibri" w:hAnsi="Arial" w:cs="Times New Roman"/>
                <w:b/>
                <w:i/>
                <w:sz w:val="28"/>
                <w:szCs w:val="28"/>
                <w:u w:val="single"/>
              </w:rPr>
              <w:t>Социализация: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детей к самооценке и оценке действий и поведения сверстников во время проведения игр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Безопасность: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ориентироваться в окружающем пространстве, понимать смысл пространственных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влево-вправо, вверх-вниз)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Труд: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владеет соответствующими возрасту основными движениями (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обруча, прыжки на 2х ногах через препятствие, 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проявляет активность при участии в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перестроение в круг, в две, в три колонны,  повороты вправо,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влево,ходьба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93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Ходьба по канату боком приставным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шагом, руки на поясе мешочек на голове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шнур боком, прямо не касаясь руками пола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Забрасывание мяча в баскетбольное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кольцо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гимн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камейке, бросая мяч справа и слева от себя и ловля двумя руками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3.Ползание, до флажка прокатывая мяч впереди себя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гимн,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«Хитрая лиса»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425D16" w:rsidRPr="00425D16" w:rsidTr="00401AA2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2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FpNTsB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1-12 декабря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«Здравствуй, зимушка-зима»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15-19 декабря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гостях у сказки»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22-31 декабря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«Новогодний калейдоскоп»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дыхательных упражнений, приучать детей к ежедневному  выполнению элементов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 на дыхание по методике А. Стрельниковой.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Социализация: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ролевого поведения  при проведении игр и умение объединяться в игре со сверстниками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Безопасность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Труд: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гимнастической скамейке с приседанием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Прыжки на двух ногах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шнур (две ноги по бока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Лазание по гимнастической стенке разноименным способо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вверх, вниз).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Ходьба по гимнастической скамейке, на середине присесть, хлопок руками, встать и пройти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дальше.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на четвереньках с прогибом спины внутр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кошечка) и с мешочком на спине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18"/>
        <w:gridCol w:w="62"/>
        <w:gridCol w:w="2490"/>
        <w:gridCol w:w="61"/>
        <w:gridCol w:w="2490"/>
        <w:gridCol w:w="3038"/>
      </w:tblGrid>
      <w:tr w:rsidR="00425D16" w:rsidRPr="00425D16" w:rsidTr="00401AA2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31" type="#_x0000_t32" style="position:absolute;left:0;text-align:left;margin-left:-1.95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xkUgIAAFk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12-16 января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«Моя семья"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19-23 января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«Этикет»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26-30 января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«Город мастеров»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ребристой поверхности.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пользу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массажа и самомассажа различных частей тела, формировать словарь.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Труд: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правильно, подбирать предметы для сюжетно-ролевых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подвижных игр.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Социализация: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двигаться в заданном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направлении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систему отсчёта.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Музыка: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владеет соответствующими возрасту основными движениями (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обруча, прыжки на 2х ногах через препятствие, </w:t>
            </w:r>
            <w:proofErr w:type="spell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после окончания физических упр. и игр; аккуратно одеваться и раздеваться; соблюдает порядок в своем шкафу); проявляет активность при участии в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/и,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коленис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заданий, челночный бег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обруч из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 (правой и левой)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гимн, скамейке с перебрасыванием малого мяча из одной руки в другую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Ползание по гимнастической скамейке спиной вперед – ноги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шнур боком, не касаясь руками пола.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Пролезание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обруч правым и левым боком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«Ловля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обезъян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обезьян»»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425D16" w:rsidRPr="00425D16" w:rsidTr="00401AA2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30" type="#_x0000_t32" style="position:absolute;left:0;text-align:left;margin-left:-2.2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IYvxTB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2-13 февраля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«Азбука безопасности»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16-20 февраля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«Наши защитники»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24-27 февраля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«Миром правит доброта»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Социализация:</w:t>
            </w:r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побуждать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самооценке и оценке действий и поведения сверстников во время игр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Безопасность: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Труд: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правильно, подбирать предметы для сюжетно-ролевых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подвижных игр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о пользе закаливания и проявляет интерес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султанчиками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Отбивание мяча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левой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руой</w:t>
            </w:r>
            <w:proofErr w:type="spellEnd"/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Ползание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пластунски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по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скамейке с мешочком на голове, руки на поясе.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9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563"/>
        <w:gridCol w:w="2268"/>
        <w:gridCol w:w="2968"/>
      </w:tblGrid>
      <w:tr w:rsidR="00425D16" w:rsidRPr="00425D16" w:rsidTr="00401AA2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029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GcWx5R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2-6 марта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«Женский день»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10-20 марта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«Маленькие исследователи»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марта по 3 апреля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«Весна шагает по планете»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Социализация: </w:t>
            </w:r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доброту, отзывчивость, терпение, дружелюбие)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Безопасность: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способами.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Труд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правильно подбирать предметы для сюжетно-ролевых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подвижных игр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о пользе закаливания и проявляет интерес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Перестроение в колонне по одному и по 2, ходьба и бег  врассыпную, бег до 2 мин. с перешагиванием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цель из разных исходных положений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Прыжки из обруча в обруч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спине по гимнастической скамейке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на одной ноге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узкой поверхности боком, с хлопками над головой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Перебрасывание мяча из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правую руку с отскоком от пола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Ползание по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скамейке по-медвежьи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 с хлопками за спиной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дети»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Ласкушенька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2835"/>
        <w:gridCol w:w="2968"/>
      </w:tblGrid>
      <w:tr w:rsidR="00425D16" w:rsidRPr="00425D16" w:rsidTr="00401AA2">
        <w:trPr>
          <w:trHeight w:val="19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" o:spid="_x0000_s1028" type="#_x0000_t32" style="position:absolute;left:0;text-align:left;margin-left:-2.2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DgBOfd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6-10 апреля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«Космос», «Приведем в порядок планету»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13-17 апреля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«Встречаем птиц»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20-24 апреля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«Быть здоровыми хотим»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27-29 апреля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«Праздник весны и труда»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закаливания,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приучать детей к обтиранию прохладной водой.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Социализация: </w:t>
            </w:r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доброту, отзывчивость, терпение, дружелюбие)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Безопасность: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двигаться в заданном направлении по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сигналу: вперёд – назад, вверх-вниз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Труд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правильно подбирать предметы для сюжетно-ролевых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подвижных игр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о пользе закаливания и проявляет интерес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96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Пролезание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обруч боком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9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ленточками»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8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25D16" w:rsidRPr="00425D16" w:rsidRDefault="00425D16" w:rsidP="00425D16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25D16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МАЙ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2835"/>
        <w:gridCol w:w="2968"/>
      </w:tblGrid>
      <w:tr w:rsidR="00425D16" w:rsidRPr="00425D16" w:rsidTr="00401AA2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образовательных </w:t>
            </w: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областей</w:t>
            </w:r>
          </w:p>
        </w:tc>
      </w:tr>
      <w:tr w:rsidR="00425D16" w:rsidRPr="00425D16" w:rsidTr="00401AA2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1A2E98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E98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27" type="#_x0000_t32" style="position:absolute;left:0;text-align:left;margin-left:-2.2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"/>
              </w:pict>
            </w:r>
            <w:r w:rsidR="00425D16"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4-8 мая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12-15 мая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«Волшебница вода»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18-22 мая</w:t>
            </w:r>
          </w:p>
          <w:p w:rsidR="00425D16" w:rsidRPr="00425D16" w:rsidRDefault="00425D16" w:rsidP="0042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«Мир природы»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25-29 мая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 свидания, детский сад. Здравствуй школа», «Вот мы, какие стали большие»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Здоровье: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 xml:space="preserve">Социализация: </w:t>
            </w:r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а(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доброту, отзывчивость, терпение, дружелюбие)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Коммуникация: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пользу закаливания, поощрять речевую активность.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Безопасность: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Познание: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425D16" w:rsidRPr="00425D16" w:rsidRDefault="00425D16" w:rsidP="0042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Труд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правильно подбирать предметы для сюжетно-ролевых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подвижных игр</w:t>
            </w:r>
          </w:p>
        </w:tc>
      </w:tr>
      <w:tr w:rsidR="00425D16" w:rsidRPr="00425D16" w:rsidTr="00401AA2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о пользе закаливания и проявляет интерес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разбега).</w:t>
            </w:r>
            <w:proofErr w:type="gramEnd"/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гимнастической скамейке ударяя мячом о пол и ловля двумя руками.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D16" w:rsidRPr="00425D16" w:rsidTr="00401AA2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Малоподвиж-ные</w:t>
            </w:r>
            <w:proofErr w:type="spellEnd"/>
            <w:proofErr w:type="gramEnd"/>
            <w:r w:rsidRPr="00425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D16" w:rsidRPr="00425D16" w:rsidRDefault="00425D16" w:rsidP="00425D16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D16" w:rsidRPr="00425D16" w:rsidRDefault="00425D16" w:rsidP="00425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Формы и приемы организации - образовательного процесса по образовательной области «</w:t>
      </w:r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Физическое развитие</w:t>
      </w:r>
      <w:r w:rsidRPr="00425D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</w:p>
    <w:p w:rsidR="00425D16" w:rsidRPr="00425D16" w:rsidRDefault="00425D16" w:rsidP="0042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38"/>
        <w:gridCol w:w="2463"/>
        <w:gridCol w:w="2465"/>
        <w:gridCol w:w="2203"/>
      </w:tblGrid>
      <w:tr w:rsidR="00425D16" w:rsidRPr="00425D16" w:rsidTr="00401AA2"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Совместная образовательная деятельность педагогов и детей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Образовательная деятельность в семье</w:t>
            </w:r>
          </w:p>
        </w:tc>
      </w:tr>
      <w:tr w:rsidR="00425D16" w:rsidRPr="00425D16" w:rsidTr="00401AA2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25D16" w:rsidRPr="00425D16" w:rsidTr="00401AA2">
        <w:trPr>
          <w:trHeight w:val="89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Физкультурные занятия: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-развлечения; сюжетно-игровые,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 тематические,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-классические,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-тренирующие,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 на улице,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-походы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Общеразвивающие упражнения: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-с предметами,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 без предметов,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-сюжетные,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-имитационные.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Игры с элементами спорта.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 xml:space="preserve">Спортивные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lastRenderedPageBreak/>
              <w:t>упражнения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lastRenderedPageBreak/>
              <w:t xml:space="preserve"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сна), Утренняя гимнастика,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lastRenderedPageBreak/>
              <w:t xml:space="preserve">Упражнения и подвижные игры во второй половине дня; 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Объяснение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Показ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Дидактические игры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Чтение художественных произведений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Личный пример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Иллюстративный материал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Досуг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Театрализованные игры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lastRenderedPageBreak/>
              <w:t>Подвижные игры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Игровые упражнения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>Имитационные движения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he-IL" w:bidi="he-IL"/>
              </w:rPr>
              <w:t xml:space="preserve">Спортивные игры (катание на санках, лыжах, велосипеде и др.); 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Сюжетно-ролевые игры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Экскурсии в природу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Пешие прогулки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Беседа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Совместные игры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Походы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Занятия в спортивных секциях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Посещение бассейна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Чтение художественных произведений</w:t>
            </w: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Система </w:t>
      </w:r>
      <w:proofErr w:type="gramStart"/>
      <w:r w:rsidRPr="00425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физкультурно-оздоровительных</w:t>
      </w:r>
      <w:proofErr w:type="gramEnd"/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лечебно-профилактических мероприятий в ДОУ 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Психологическое сопровождение развития ребенка: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-диагностика </w:t>
      </w:r>
      <w:proofErr w:type="spell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когнитивно-эмоциональной</w:t>
      </w:r>
      <w:proofErr w:type="spell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сферы дошкольников;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-занятия по коррекции и развитию психических функций, эмоционально-волевой сферы;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-медико-психологические консультации для родителей по преемственности воспитания детей и уходу за ними.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организации режима двигательной активности ребенка:</w:t>
      </w:r>
    </w:p>
    <w:p w:rsidR="00425D16" w:rsidRPr="00425D16" w:rsidRDefault="00425D16" w:rsidP="00425D16">
      <w:pPr>
        <w:numPr>
          <w:ilvl w:val="0"/>
          <w:numId w:val="6"/>
        </w:numPr>
        <w:suppressAutoHyphens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Регламентированная деятельность:</w:t>
      </w:r>
    </w:p>
    <w:p w:rsidR="00425D16" w:rsidRPr="00425D16" w:rsidRDefault="00425D16" w:rsidP="00425D16">
      <w:pPr>
        <w:tabs>
          <w:tab w:val="left" w:pos="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утренняя гимнастика;</w:t>
      </w:r>
    </w:p>
    <w:p w:rsidR="00425D16" w:rsidRPr="00425D16" w:rsidRDefault="00425D16" w:rsidP="00425D16">
      <w:pPr>
        <w:tabs>
          <w:tab w:val="left" w:pos="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физкультурные занятия в зале и на улице (в теплое и холодное время года);</w:t>
      </w:r>
    </w:p>
    <w:p w:rsidR="00425D16" w:rsidRPr="00425D16" w:rsidRDefault="00425D16" w:rsidP="00425D16">
      <w:pPr>
        <w:tabs>
          <w:tab w:val="left" w:pos="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хореография;</w:t>
      </w:r>
    </w:p>
    <w:p w:rsidR="00425D16" w:rsidRPr="00425D16" w:rsidRDefault="00425D16" w:rsidP="00425D16">
      <w:pPr>
        <w:tabs>
          <w:tab w:val="left" w:pos="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физминутки</w:t>
      </w:r>
      <w:proofErr w:type="spell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спортивные праздники.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Частично регламентированная деятельность:</w:t>
      </w:r>
    </w:p>
    <w:p w:rsidR="00425D16" w:rsidRPr="00425D16" w:rsidRDefault="00425D16" w:rsidP="00425D16">
      <w:pPr>
        <w:tabs>
          <w:tab w:val="left" w:pos="2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спортивные упражнения на воздухе;</w:t>
      </w:r>
    </w:p>
    <w:p w:rsidR="00425D16" w:rsidRPr="00425D16" w:rsidRDefault="00425D16" w:rsidP="00425D16">
      <w:pPr>
        <w:tabs>
          <w:tab w:val="left" w:pos="25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подвижные игры на прогулке;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День здоровья.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Нерегламентированная деятельность: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самостоятельная двигательная деятельность детей в помещении;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самостоятельная двигательная деятельность детей на воздухе.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детьми по формированию основ гигиенических знаний и здорового образа жизни: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Занятия на тему «Познай себя»;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словесно-наглядные, сюжетно-ролевые игры по развитию представлений и навыков здорового образа жизни;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моделирование ситуаций по формированию основ безопасности жизнедеятельности;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полоскание рта после еды.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Оздоровительное и лечебно-профилактическое сопровождение: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Профилактические мероприятия: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гимнастики после сна;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комплекс мероприятий по профилактике ОРВИ и гриппа;</w:t>
      </w:r>
    </w:p>
    <w:p w:rsidR="00425D16" w:rsidRPr="00425D16" w:rsidRDefault="00425D16" w:rsidP="00425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Общеукрепляющие мероприятия: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закаливание;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 оптимальной одежды при различных температурах;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режим сквозного и одностороннего проветривания в течение дня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свето-воздушные</w:t>
      </w:r>
      <w:proofErr w:type="gramEnd"/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солнечные ванны.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Коррекционные мероприятия: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осмотр детей с хроническими заболеваниями носоглотки ЛОР  врачом;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t>- ежегодные профилактические осмотры детей специалистами.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Оздоровительный режим осуществляется в зависимости от возраста, времени года:</w:t>
      </w:r>
    </w:p>
    <w:p w:rsidR="00425D16" w:rsidRPr="00425D16" w:rsidRDefault="00425D16" w:rsidP="00425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1"/>
        <w:gridCol w:w="2745"/>
        <w:gridCol w:w="1633"/>
        <w:gridCol w:w="4445"/>
      </w:tblGrid>
      <w:tr w:rsidR="00425D16" w:rsidRPr="00425D16" w:rsidTr="00401A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Закаливающие 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Периодичность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Температурный режим</w:t>
            </w:r>
          </w:p>
        </w:tc>
      </w:tr>
      <w:tr w:rsidR="00425D16" w:rsidRPr="00425D16" w:rsidTr="00401AA2">
        <w:trPr>
          <w:trHeight w:val="3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на воздухе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ежедневно, до -15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</w:tr>
      <w:tr w:rsidR="00425D16" w:rsidRPr="00425D16" w:rsidTr="00401A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Утренняя гимнастика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ежедневно, 6 – 10 мин.</w:t>
            </w:r>
          </w:p>
        </w:tc>
      </w:tr>
      <w:tr w:rsidR="00425D16" w:rsidRPr="00425D16" w:rsidTr="00401A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Прогулки (подвижные игры, упражнения)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 (2 раза в день)</w:t>
            </w:r>
          </w:p>
        </w:tc>
      </w:tr>
      <w:tr w:rsidR="00425D16" w:rsidRPr="00425D16" w:rsidTr="00401A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и походы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4 лет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3 месяца</w:t>
            </w:r>
          </w:p>
        </w:tc>
      </w:tr>
      <w:tr w:rsidR="00425D16" w:rsidRPr="00425D16" w:rsidTr="00401AA2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Физкультурные занятия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2-7 лет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раза в неделю</w:t>
            </w:r>
          </w:p>
        </w:tc>
      </w:tr>
      <w:tr w:rsidR="00425D16" w:rsidRPr="00425D16" w:rsidTr="00401AA2">
        <w:trPr>
          <w:trHeight w:val="60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Проветривание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помещения ДОУ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сквозное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2 раза в день, 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течение 5-10 мин., до +14 - +16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одностороннее – летом в присутствии детей (во время сна, игр)</w:t>
            </w:r>
          </w:p>
        </w:tc>
      </w:tr>
      <w:tr w:rsidR="00425D16" w:rsidRPr="00425D16" w:rsidTr="00401A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Воздушно-температурный режим: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группе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спальне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+ 18…+20 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+16…+ 18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</w:tr>
      <w:tr w:rsidR="00425D16" w:rsidRPr="00425D16" w:rsidTr="00401AA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 в группе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ind w:left="57"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left="57" w:firstLine="17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облегченная</w:t>
            </w: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Методики, технологии, средства воспитания, обучения и развития детей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Здоровьесберегающие</w:t>
      </w:r>
      <w:proofErr w:type="spellEnd"/>
      <w:r w:rsidRPr="00425D1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технологии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Здоровьесберегающая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технология – это система мер, направленных на сохранение здоровья ребенка на всех этапах его обучения и развития. включающая взаимосвязь и взаимодействие всех факторов образовательной среды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Законе об образовании 2013  (федеральный закон от 29.12.2012 N 273-ФЗ «Об образовании в Российской Федерации») предусмотрено не только сохранение, но и активное формирование здорового образа жизни и здоровья воспитанников.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образовательные технологии являются наиболее значимыми по степени влияния на здоровье детей среди образовательных технологий. Главный их признак – использование психолого-педагогических приемов, методов, подходов к решению возникающих проблем, связанных с психическим и физическим здоровьем детей.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можно распределить в три подгруппы:</w:t>
      </w:r>
    </w:p>
    <w:p w:rsidR="00425D16" w:rsidRPr="00425D16" w:rsidRDefault="00425D16" w:rsidP="00425D16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учебно-воспитательные технологии, которые включают программы по обучению заботе о своем здоровье и формированию культуры здоровья учащихся;</w:t>
      </w:r>
    </w:p>
    <w:p w:rsidR="00425D16" w:rsidRPr="00425D16" w:rsidRDefault="00425D16" w:rsidP="00425D16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425D16" w:rsidRPr="00425D16" w:rsidRDefault="00425D16" w:rsidP="00425D16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организационно-педагогические технологии, определяющие структуру образовательного процесса, способствующую предотвращению состояний переутомления, гиподинамии и других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дезадаптационных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состояний 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Учебно-воспитательные технологии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Концептуальные идеи и принципы: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грамотной заботе о своем здоровье и формированию культуры здоровья детей;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мотивация детей к ведению здорового образа жизни, 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предупреждение вредных привычек; 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активной позиции детей в процессе получения знаний о здоровом образе жизни;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Организационно-педагогические технологии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Концептуальные идеи и принципы: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здоровьесберегающей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среды в ДОУ;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ПиНов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и контроль питания детей, физического развития,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закаливанорганизация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мониторинга здоровья детей и разработка рекомендаций по оптимизации детского здоровья;</w:t>
      </w:r>
    </w:p>
    <w:p w:rsidR="00425D16" w:rsidRPr="00425D16" w:rsidRDefault="00425D16" w:rsidP="00425D16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современным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здоровьесберегающим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технологиям можно отнести: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0"/>
        <w:gridCol w:w="3653"/>
        <w:gridCol w:w="3645"/>
      </w:tblGrid>
      <w:tr w:rsidR="00425D16" w:rsidRPr="00425D16" w:rsidTr="00401AA2">
        <w:trPr>
          <w:trHeight w:val="5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Виды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здоровьесбере-гающих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педагогических технологий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Особенности методики проведения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Время проведения в режиме дня</w:t>
            </w:r>
          </w:p>
        </w:tc>
      </w:tr>
      <w:tr w:rsidR="00425D16" w:rsidRPr="00425D16" w:rsidTr="00401AA2">
        <w:trPr>
          <w:trHeight w:val="5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Физкультурное занятие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2-3 раза в неделю в спортивном или музыкальном залах. Младший возраст- 15-20 мин., средний возраст - 20-25 мин.</w:t>
            </w:r>
          </w:p>
        </w:tc>
      </w:tr>
      <w:tr w:rsidR="00425D16" w:rsidRPr="00425D16" w:rsidTr="00401AA2">
        <w:trPr>
          <w:trHeight w:val="5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Динамические паузы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Рекомендуется для всех детей в качестве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 время занятий, 2-5 мин., по мере утомляемости детей</w:t>
            </w:r>
          </w:p>
        </w:tc>
      </w:tr>
      <w:tr w:rsidR="00425D16" w:rsidRPr="00425D16" w:rsidTr="00401AA2">
        <w:trPr>
          <w:trHeight w:val="5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Подвижные и спортивные игры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</w:tr>
      <w:tr w:rsidR="00425D16" w:rsidRPr="00425D16" w:rsidTr="00401AA2">
        <w:trPr>
          <w:trHeight w:val="4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Гимнастика пальчиковая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младшего возраста индивидуально либо с подгруппой ежедневно</w:t>
            </w:r>
          </w:p>
        </w:tc>
      </w:tr>
      <w:tr w:rsidR="00425D16" w:rsidRPr="00425D16" w:rsidTr="00401AA2">
        <w:trPr>
          <w:trHeight w:val="113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Гимнастика дыхательная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различных формах физкультурно-оздоровительной работы</w:t>
            </w:r>
          </w:p>
        </w:tc>
      </w:tr>
      <w:tr w:rsidR="00425D16" w:rsidRPr="00425D16" w:rsidTr="00401AA2">
        <w:trPr>
          <w:trHeight w:val="113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Гимнастика корригирующая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различных формах физкультурно-оздоровительной работы</w:t>
            </w:r>
          </w:p>
        </w:tc>
      </w:tr>
      <w:tr w:rsidR="00425D16" w:rsidRPr="00425D16" w:rsidTr="00401AA2">
        <w:trPr>
          <w:trHeight w:val="113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Гимнастика ортопедическая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различных формах физкультурно-оздоровительной работы</w:t>
            </w:r>
          </w:p>
        </w:tc>
      </w:tr>
      <w:tr w:rsidR="00425D16" w:rsidRPr="00425D16" w:rsidTr="00401AA2">
        <w:trPr>
          <w:trHeight w:val="113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Технологии музыкального воздействия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</w:tr>
      <w:tr w:rsidR="00425D16" w:rsidRPr="00425D16" w:rsidTr="00401AA2">
        <w:trPr>
          <w:trHeight w:val="69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Технологии воздействия цветом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специальное занятие 2-4 раза в месяц в зависимости от поставленных задач</w:t>
            </w:r>
          </w:p>
        </w:tc>
      </w:tr>
      <w:tr w:rsidR="00425D16" w:rsidRPr="00425D16" w:rsidTr="00401AA2">
        <w:trPr>
          <w:trHeight w:val="1133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Технологии коррекции поведения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Сеансами по 10-12 занятий по 25-30 мин. со старшего возраста</w:t>
            </w: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Программно-методический комплекс образовательного процесса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425D16" w:rsidRPr="00425D16" w:rsidRDefault="00425D16" w:rsidP="00425D16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Пензулаева</w:t>
      </w:r>
      <w:proofErr w:type="spell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Л.И. Подвижные игры и игровые упражнения для детей 5–7-лет. М.: </w:t>
      </w:r>
      <w:proofErr w:type="spellStart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Владос</w:t>
      </w:r>
      <w:proofErr w:type="spellEnd"/>
      <w:r w:rsidRPr="00425D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2002.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Пензулаева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, Л.И. Оздоровительная гимнастика. Комплексы упражнений для детей 3-7 лет. - М.: Мозаика – Синтез, 2013.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Кострыкина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Л.Ю., Рыкова О.Г., Корнилова Т.Г. Малыши,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физкульт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привет! Система работы по развитию основных движений детей раннего возраста. – М.: Издательство «Скрипторий 2003», 2012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Пензулаева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Л.И. Физкультурные занятия с детьми 3-4 лет. Конспекты занятий. – М.: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Мозайка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Синтез, 2012.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Пензулаева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Л.И. Физическая культура в детском саду. Система работы в средней группе.- М: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Мозайка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Синтез, 2012.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Пензулаева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Л.И. Физическая культура в детском саду. Система работы в старшей группе. – М.: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Мозайка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Синтез, 2012.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Пензулаева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Л.И. Физическая культура в детском саду. Система работы в подготовительной к школе группе. – М.: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Мозайка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Синтез, 2012.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Н.М.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Соломенникова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Организация спортивного досуга дошкольников 4-7 лет. – Волгоград: Учитель, 2011. 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Е.К. Воронова. Формирование двигательной активности детей 5-7 лет: игр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ы-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эстафеты. – Волгоград: Учитель, 2012.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Е.Ф.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Желобкович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. 150 эстафет для детей дошкольного возраста.    – М.: Издательство «Скрипторий 2003», 2010.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Аверина И. Е. Физкультурные минутки и динамические паузы в дошкольных образовательных учреждениях. – М.: Айрис-пресс, 2006.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Глушкова Г.В.,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Голубева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Л.Г.,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Прилепина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Ффизическое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воспитание в семье и ДОУ.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–М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.: Школьная Пресса, 2005.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Казина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О.Б. Весёлая физкультура для детей и их родителей. Занятия развлечения, праздники, походы. – Ярославль: Академия развития: Академия Холдинг, 2005.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Луконина Н.Н.,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Чадова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Л.Е. Физкультурные праздники в детском саду.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–М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.: Айрис-пресс, 2004.</w:t>
      </w:r>
    </w:p>
    <w:p w:rsidR="00425D16" w:rsidRPr="00425D16" w:rsidRDefault="00425D16" w:rsidP="00425D16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Борисова М.М. Малоподвижные игры и игровые упражнения для детей 3-7 лет.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–М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.: </w:t>
      </w:r>
      <w:proofErr w:type="spell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Мозайка-Синтез</w:t>
      </w:r>
      <w:proofErr w:type="spell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, 2012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Организация и содержание </w:t>
      </w:r>
      <w:proofErr w:type="gramStart"/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развивающей</w:t>
      </w:r>
      <w:proofErr w:type="gramEnd"/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предметно-пространственной среды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Особенности организации предметно-пространственной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Организация предметно-развивающей среды в группах 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 3-х и до 7 лет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Предметно развивающая среда организуется на основе следующих принципов: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1. Принцип открытости обществу и открытости своего «Я» предполагает персонализацию среды группы. Для этого в группе оформлены выставки фотографий «Наши достижения», «Проектная деятельность».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Принцип гибкого зонирования заключается в организации различных пересекающихся сфер активности. 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проектировании предметн</w:t>
      </w:r>
      <w:proofErr w:type="gramStart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развивающей среды нашего ДОУ мы выделяем следующие основные составляющие: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пространство;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время;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предметное окружение.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Проектирование предметно-развивающей среды в ДОУ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25" w:type="dxa"/>
        <w:tblLayout w:type="fixed"/>
        <w:tblLook w:val="0000"/>
      </w:tblPr>
      <w:tblGrid>
        <w:gridCol w:w="5560"/>
        <w:gridCol w:w="4344"/>
      </w:tblGrid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пространства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Влияние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пространства на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</w:t>
            </w:r>
            <w:proofErr w:type="gramEnd"/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ребенка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Увеличивается двигательное пространство, что способствует увеличению двигательной нагрузки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игрового пространства, мини-кабинетов, экологической лаборатории,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логопункта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Еще более увеличивается пространство для движений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Двигаясь по «изрезанному» пространству, ребенок учится координировать свои движения, владеть своим телом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Гибкость, мобильность обстановки во всех помещениях ДОУ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Тело ребенка, реагируя на изменение обстановки, само становится гибким и мобильным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оборудование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Создание центров физических движений; спортивный зал, свободные коридоры дают возможность заниматься физическими упражнениями, не мешая другим</w:t>
            </w:r>
          </w:p>
        </w:tc>
      </w:tr>
    </w:tbl>
    <w:p w:rsidR="00425D16" w:rsidRPr="00425D16" w:rsidRDefault="00425D16" w:rsidP="00425D16">
      <w:pPr>
        <w:suppressAutoHyphens/>
        <w:spacing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tbl>
      <w:tblPr>
        <w:tblW w:w="0" w:type="auto"/>
        <w:tblInd w:w="-325" w:type="dxa"/>
        <w:tblLayout w:type="fixed"/>
        <w:tblLook w:val="0000"/>
      </w:tblPr>
      <w:tblGrid>
        <w:gridCol w:w="5560"/>
        <w:gridCol w:w="4344"/>
      </w:tblGrid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Времени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Влияние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пространства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ребенка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Временная последовательность разных видов жизнедеятельности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Выработка динамических стереотипов способствует улучшению здоровья в целом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Отсутствует утомляемость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для общения по схемам: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- я»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- педагог»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- друг, друзья»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 -  все»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Разнообразие контактов ведет к разнообразию двигательной активности</w:t>
            </w:r>
          </w:p>
        </w:tc>
      </w:tr>
    </w:tbl>
    <w:p w:rsidR="00425D16" w:rsidRPr="00425D16" w:rsidRDefault="00425D16" w:rsidP="00425D16">
      <w:pPr>
        <w:suppressAutoHyphens/>
        <w:spacing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tbl>
      <w:tblPr>
        <w:tblW w:w="0" w:type="auto"/>
        <w:tblInd w:w="-325" w:type="dxa"/>
        <w:tblLayout w:type="fixed"/>
        <w:tblLook w:val="0000"/>
      </w:tblPr>
      <w:tblGrid>
        <w:gridCol w:w="5560"/>
        <w:gridCol w:w="4344"/>
      </w:tblGrid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Использование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предметного</w:t>
            </w:r>
            <w:proofErr w:type="gramEnd"/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Окружения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Влияние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пространства 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физическое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ребенка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многофункциональных, вариативных модулей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Развивается физическая сила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Активизация движений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и пособия по всем разделам программы в доступном месте</w:t>
            </w:r>
          </w:p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Развивается усидчивость. </w:t>
            </w:r>
          </w:p>
        </w:tc>
      </w:tr>
      <w:tr w:rsidR="00425D16" w:rsidRPr="00425D16" w:rsidTr="00401AA2"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Развивается концентрация внимания.</w:t>
            </w: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Примерный набор физкультурного оборудования </w:t>
      </w: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для средней группы</w:t>
      </w:r>
    </w:p>
    <w:tbl>
      <w:tblPr>
        <w:tblW w:w="0" w:type="auto"/>
        <w:tblInd w:w="-5" w:type="dxa"/>
        <w:tblLayout w:type="fixed"/>
        <w:tblLook w:val="0000"/>
      </w:tblPr>
      <w:tblGrid>
        <w:gridCol w:w="2467"/>
        <w:gridCol w:w="2499"/>
        <w:gridCol w:w="3514"/>
        <w:gridCol w:w="1011"/>
      </w:tblGrid>
      <w:tr w:rsidR="00425D16" w:rsidRPr="00425D16" w:rsidTr="00401AA2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оборудования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Размеры, масса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ходьбы, бега, равновесия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Коврик массажный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Длина 75 см, Ширина 70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Шнур длинный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Длина 150-см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,Д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иаметр 2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прыжков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 деревянный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Ребро 20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Мяч-попрыгунчик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50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Обруч плоский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40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Палка гимнастическая короткая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Длина 75-80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Скакалка короткая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Длина 120-150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катания,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бросания, ловли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Кегли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Кольцеброс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(набор)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Мешочек с грузом большой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 400 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Обруч большой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100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Серсо (набор)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 цветной (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фибро-пластиковый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20-25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425D16" w:rsidRPr="00425D16" w:rsidTr="00401AA2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ползания и лазанья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Полукольцо мягкое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120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,В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ысота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30 см, Диаметр 5-6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общеразвивающих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нений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Колечко резиновое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5-6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Мешочек с грузом малый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 150-200 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Мяч-шар (цветной, прозрачный)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10-12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Обруч малый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Диаметр 55-65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Шнур короткий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Длина 75 см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25D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Примерный набор оборудования для физкультурного зала</w:t>
      </w:r>
    </w:p>
    <w:p w:rsidR="00425D16" w:rsidRPr="00425D16" w:rsidRDefault="00425D16" w:rsidP="0042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67"/>
        <w:gridCol w:w="2505"/>
        <w:gridCol w:w="3548"/>
        <w:gridCol w:w="1061"/>
      </w:tblGrid>
      <w:tr w:rsidR="00425D16" w:rsidRPr="00425D16" w:rsidTr="00401AA2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оборудования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Размеры, масса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на группу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ходьбы, бега, равновесия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Балансиры разного типа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Бревно гимнастическое напольное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240 см Ширина верхней поверхности 10 см Высота 15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Доска гладкая с зацепами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250 см Ширина 20см Высота 3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Доска с ребристой поверхностью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150 см Ширина 20 см Высота 3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Дорожка-балансир (лестница веревочная напольная)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23 см Ширина 33 см Диаметр реек 5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Дорожка-змейка (канат)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200 см Диаметр 6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Коврик массажный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75 х 70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Куб деревянный малый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Ребро 20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Модуль мягкий (комплект из 6-8 сегментов)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Скамейка гимнастическая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200-300 см Ширина 24 см Высота 25, 30, 40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прыжков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Батут детский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100-120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Гимнастический набор: обручи, рейки, палки, подставки, зажимы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Диск плоский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23 см Высота 3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Дорожка-мат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180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Козел гимнастический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Высота 65 см Длина 40 см Ширина 30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Конус с отверстиями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 гимнастический складной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200 см Ширина 100 см Высота 7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 с разметками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190 см Ширина 138 см Высота 10 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Скакалка короткая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120-150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катания, бросания, ловли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Кегли (набор)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Кольцеброс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(набор)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Мешочек с грузом малый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150-200 г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Мишень навесная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60 см Ширина 60 см Толщина 1,5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Мяч средний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10-12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Мяч утяжеленный (набивной)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Масса 0,5 кг, 1,0 кг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Мяч для мини-баскетбола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18-20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Мяч для массажа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6-7 см, 10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Комплект для детских спортивных игр (сумка)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ползания и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лазанья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Дуга большая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Высота 50 см, Ширина 50 </w:t>
            </w: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Дуга малая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Высота 30-40 см, Ширина 50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Канат с узлами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230 см Диаметр 2,6 см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между узлами 38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Канат гладкий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270-300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Лестница деревянная с зацепами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240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,Ш</w:t>
            </w:r>
            <w:proofErr w:type="gram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ирина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 см Диаметр перекладин 3 см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между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перекл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22-25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Лабиринт игровой (6 секций)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Лестница веревочная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270-300 см Ширина 40 см Диаметр перекладин 3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Стенка гимнастическая деревянная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Высота 270 см Ширина пролета 75, 80, 90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425D16" w:rsidRPr="00425D16" w:rsidTr="00401AA2"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общеразвивающих упражнений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Тренажеры простейшего типа: детские эспандеры, диск «Здоровье», гантели, гири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Кольцо плоское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18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Кольцо мягкое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13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Лента короткая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50-60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Массажерыразные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: «Колибри», </w:t>
            </w:r>
            <w:proofErr w:type="spellStart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мяч-массажер</w:t>
            </w:r>
            <w:proofErr w:type="spellEnd"/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«Кольцо»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5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Мяч малый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6-8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Мяч утяжеленный (набивной)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Масса 0,3 кг,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Обруч малый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Диаметр 54-60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Палка гимнастическая короткая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Длина 75-80 см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  <w:tr w:rsidR="00425D16" w:rsidRPr="00425D16" w:rsidTr="00401AA2"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Ролик гимнастический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48"/>
                <w:kern w:val="1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 </w:t>
            </w:r>
          </w:p>
        </w:tc>
      </w:tr>
    </w:tbl>
    <w:p w:rsidR="00425D16" w:rsidRPr="00425D16" w:rsidRDefault="00425D16" w:rsidP="00425D16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48"/>
          <w:kern w:val="1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и направления взаимодействия с коллегами, семьями воспитанников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</w:t>
      </w:r>
      <w:r w:rsidRPr="00425D16">
        <w:rPr>
          <w:rFonts w:ascii="Symbol" w:eastAsia="Calibri" w:hAnsi="Symbol" w:cs="Times New Roman"/>
          <w:sz w:val="28"/>
          <w:szCs w:val="28"/>
          <w:lang w:eastAsia="ar-SA"/>
        </w:rPr>
        <w:t>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425D16">
        <w:rPr>
          <w:rFonts w:ascii="Symbol" w:eastAsia="Calibri" w:hAnsi="Symbol" w:cs="Times New Roman"/>
          <w:sz w:val="28"/>
          <w:szCs w:val="28"/>
          <w:lang w:eastAsia="ar-SA"/>
        </w:rPr>
        <w:t></w:t>
      </w: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Формы работы с родителями </w:t>
      </w:r>
    </w:p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5D16">
        <w:rPr>
          <w:rFonts w:ascii="Times New Roman" w:eastAsia="Calibri" w:hAnsi="Times New Roman" w:cs="Times New Roman"/>
          <w:sz w:val="28"/>
          <w:szCs w:val="28"/>
          <w:lang w:eastAsia="ar-SA"/>
        </w:rPr>
        <w:t>по реализации образовательной области «Физическое развитие»</w:t>
      </w:r>
    </w:p>
    <w:tbl>
      <w:tblPr>
        <w:tblW w:w="9581" w:type="dxa"/>
        <w:tblInd w:w="-5" w:type="dxa"/>
        <w:tblLayout w:type="fixed"/>
        <w:tblLook w:val="0000"/>
      </w:tblPr>
      <w:tblGrid>
        <w:gridCol w:w="675"/>
        <w:gridCol w:w="2325"/>
        <w:gridCol w:w="3345"/>
        <w:gridCol w:w="3236"/>
      </w:tblGrid>
      <w:tr w:rsidR="00425D16" w:rsidRPr="00425D16" w:rsidTr="00401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Организационная форма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Темы:</w:t>
            </w:r>
          </w:p>
        </w:tc>
      </w:tr>
      <w:tr w:rsidR="00425D16" w:rsidRPr="00425D16" w:rsidTr="00401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Педагогические беседы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Обмен мнениями о развитии ребенка, обсуждение характера, степени и возможных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«Одежда детей в разные сезоны»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«Как организовать выходной день с </w:t>
            </w: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ребенком»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«Роль движений в жизни ребёнка»</w:t>
            </w:r>
          </w:p>
        </w:tc>
      </w:tr>
      <w:tr w:rsidR="00425D16" w:rsidRPr="00425D16" w:rsidTr="00401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Дни открытых дверей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Ознакомление родителей с содержанием, организационными формами и методами физического развития детей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«Папа, мама, я </w:t>
            </w:r>
            <w:proofErr w:type="gramStart"/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-с</w:t>
            </w:r>
            <w:proofErr w:type="gramEnd"/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портивная семья»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«День здоровья»</w:t>
            </w:r>
          </w:p>
        </w:tc>
      </w:tr>
      <w:tr w:rsidR="00425D16" w:rsidRPr="00425D16" w:rsidTr="00401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Тематические консультации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Создание условий, способствующих преодолению трудностей во взаимодействии педагогов и родителей по вопросам физического развития детей в условиях семьи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«</w:t>
            </w:r>
            <w:proofErr w:type="gramStart"/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Закаливающие</w:t>
            </w:r>
            <w:proofErr w:type="gramEnd"/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процедуры-профилактика простудных заболеваний»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«Как сделать зимнюю прогулку с малышом приятной и полезной?»</w:t>
            </w:r>
          </w:p>
        </w:tc>
      </w:tr>
      <w:tr w:rsidR="00425D16" w:rsidRPr="00425D16" w:rsidTr="00401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Родительские собрания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Взаимное общение педагогов и родителей по актуальным проблемам физического развития детей, расширение педагогического </w:t>
            </w: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кругозора родителей. Поддержание интереса к физической культуре и спорту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>«Здоровый образ жизни. Советы доктора Айболита»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«Чтобы ребёнок рос </w:t>
            </w:r>
            <w:proofErr w:type="gramStart"/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здоровым</w:t>
            </w:r>
            <w:proofErr w:type="gramEnd"/>
            <w:r w:rsidRPr="00425D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  <w:tr w:rsidR="00425D16" w:rsidRPr="00425D16" w:rsidTr="00401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Проектная деятельность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Вовлечение родителей в совместную физкультурно-оздоровительную деятельность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Овладение способами коллективной мыслительной деятельности; освоения 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алгоритма создания проекта на основе потребностей ребенка; Достижение позитивной открытости по отношению </w:t>
            </w:r>
            <w:proofErr w:type="gramStart"/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родителям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«Здоровый ребенок - счастливая семья»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«Азбука здоровья» 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5D1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«Традиции здоровья в нашей семье»</w:t>
            </w:r>
          </w:p>
          <w:p w:rsidR="00425D16" w:rsidRPr="00425D16" w:rsidRDefault="00425D16" w:rsidP="00425D1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25D16" w:rsidRPr="00425D16" w:rsidRDefault="00425D16" w:rsidP="00425D16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183E" w:rsidRPr="00425D16" w:rsidRDefault="00F2183E">
      <w:pPr>
        <w:rPr>
          <w:sz w:val="28"/>
          <w:szCs w:val="28"/>
        </w:rPr>
      </w:pPr>
    </w:p>
    <w:sectPr w:rsidR="00F2183E" w:rsidRPr="00425D16" w:rsidSect="007B0B3D">
      <w:pgSz w:w="16838" w:h="11906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1429" w:hanging="360"/>
      </w:p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19"/>
    <w:lvl w:ilvl="0">
      <w:start w:val="1"/>
      <w:numFmt w:val="decimal"/>
      <w:lvlText w:val="%1."/>
      <w:lvlJc w:val="center"/>
      <w:pPr>
        <w:tabs>
          <w:tab w:val="num" w:pos="0"/>
        </w:tabs>
        <w:ind w:left="1353" w:hanging="360"/>
      </w:pPr>
      <w:rPr>
        <w:color w:val="000000"/>
      </w:rPr>
    </w:lvl>
  </w:abstractNum>
  <w:abstractNum w:abstractNumId="5">
    <w:nsid w:val="0000000D"/>
    <w:multiLevelType w:val="singleLevel"/>
    <w:tmpl w:val="0000000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6">
    <w:nsid w:val="0000000F"/>
    <w:multiLevelType w:val="single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7">
    <w:nsid w:val="00000010"/>
    <w:multiLevelType w:val="singleLevel"/>
    <w:tmpl w:val="00000010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8">
    <w:nsid w:val="00000014"/>
    <w:multiLevelType w:val="singleLevel"/>
    <w:tmpl w:val="00000014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212" w:hanging="360"/>
      </w:pPr>
      <w:rPr>
        <w:rFonts w:ascii="Courier New" w:hAnsi="Courier New" w:cs="Courier New"/>
      </w:rPr>
    </w:lvl>
  </w:abstractNum>
  <w:abstractNum w:abstractNumId="9">
    <w:nsid w:val="00000016"/>
    <w:multiLevelType w:val="singleLevel"/>
    <w:tmpl w:val="00000016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0">
    <w:nsid w:val="003A6D8C"/>
    <w:multiLevelType w:val="hybridMultilevel"/>
    <w:tmpl w:val="CA04B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00DD6"/>
    <w:multiLevelType w:val="hybridMultilevel"/>
    <w:tmpl w:val="FB64E8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685FCB"/>
    <w:multiLevelType w:val="hybridMultilevel"/>
    <w:tmpl w:val="5960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82F7A"/>
    <w:multiLevelType w:val="hybridMultilevel"/>
    <w:tmpl w:val="3A145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C31321"/>
    <w:multiLevelType w:val="hybridMultilevel"/>
    <w:tmpl w:val="17BCF5DC"/>
    <w:lvl w:ilvl="0" w:tplc="0419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>
    <w:nsid w:val="19BA1B88"/>
    <w:multiLevelType w:val="hybridMultilevel"/>
    <w:tmpl w:val="B0542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F094295"/>
    <w:multiLevelType w:val="hybridMultilevel"/>
    <w:tmpl w:val="23608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6354DB"/>
    <w:multiLevelType w:val="hybridMultilevel"/>
    <w:tmpl w:val="24089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B0A2E"/>
    <w:multiLevelType w:val="hybridMultilevel"/>
    <w:tmpl w:val="70EC9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267110"/>
    <w:multiLevelType w:val="hybridMultilevel"/>
    <w:tmpl w:val="A372C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0BF2"/>
    <w:multiLevelType w:val="hybridMultilevel"/>
    <w:tmpl w:val="E91C7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7A061EC"/>
    <w:multiLevelType w:val="hybridMultilevel"/>
    <w:tmpl w:val="CD083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CC1BA1"/>
    <w:multiLevelType w:val="hybridMultilevel"/>
    <w:tmpl w:val="5FD60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D61347"/>
    <w:multiLevelType w:val="hybridMultilevel"/>
    <w:tmpl w:val="8714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87D8F"/>
    <w:multiLevelType w:val="hybridMultilevel"/>
    <w:tmpl w:val="4E683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A005E7"/>
    <w:multiLevelType w:val="hybridMultilevel"/>
    <w:tmpl w:val="4AC4D1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1C5B22"/>
    <w:multiLevelType w:val="hybridMultilevel"/>
    <w:tmpl w:val="CDB400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0C58F0"/>
    <w:multiLevelType w:val="hybridMultilevel"/>
    <w:tmpl w:val="93800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1122BA"/>
    <w:multiLevelType w:val="hybridMultilevel"/>
    <w:tmpl w:val="0206E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C80840"/>
    <w:multiLevelType w:val="hybridMultilevel"/>
    <w:tmpl w:val="74ECEB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20193F"/>
    <w:multiLevelType w:val="hybridMultilevel"/>
    <w:tmpl w:val="7370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E0008"/>
    <w:multiLevelType w:val="hybridMultilevel"/>
    <w:tmpl w:val="B7A000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E302E2"/>
    <w:multiLevelType w:val="hybridMultilevel"/>
    <w:tmpl w:val="7B0C0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3554D"/>
    <w:multiLevelType w:val="hybridMultilevel"/>
    <w:tmpl w:val="4EB4D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8370E"/>
    <w:multiLevelType w:val="hybridMultilevel"/>
    <w:tmpl w:val="B2F4E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D084BD2"/>
    <w:multiLevelType w:val="hybridMultilevel"/>
    <w:tmpl w:val="E2905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22429"/>
    <w:multiLevelType w:val="hybridMultilevel"/>
    <w:tmpl w:val="D9D097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C667D"/>
    <w:multiLevelType w:val="hybridMultilevel"/>
    <w:tmpl w:val="1DCEB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25319C"/>
    <w:multiLevelType w:val="hybridMultilevel"/>
    <w:tmpl w:val="F9886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663FE"/>
    <w:multiLevelType w:val="hybridMultilevel"/>
    <w:tmpl w:val="824AF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8209F"/>
    <w:multiLevelType w:val="hybridMultilevel"/>
    <w:tmpl w:val="740EA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62764A"/>
    <w:multiLevelType w:val="hybridMultilevel"/>
    <w:tmpl w:val="7696F918"/>
    <w:lvl w:ilvl="0" w:tplc="0419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2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2"/>
  </w:num>
  <w:num w:numId="11">
    <w:abstractNumId w:val="31"/>
  </w:num>
  <w:num w:numId="12">
    <w:abstractNumId w:val="34"/>
  </w:num>
  <w:num w:numId="13">
    <w:abstractNumId w:val="15"/>
  </w:num>
  <w:num w:numId="14">
    <w:abstractNumId w:val="19"/>
  </w:num>
  <w:num w:numId="15">
    <w:abstractNumId w:val="24"/>
  </w:num>
  <w:num w:numId="16">
    <w:abstractNumId w:val="14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3"/>
  </w:num>
  <w:num w:numId="22">
    <w:abstractNumId w:val="35"/>
  </w:num>
  <w:num w:numId="23">
    <w:abstractNumId w:val="21"/>
  </w:num>
  <w:num w:numId="24">
    <w:abstractNumId w:val="32"/>
  </w:num>
  <w:num w:numId="25">
    <w:abstractNumId w:val="37"/>
  </w:num>
  <w:num w:numId="26">
    <w:abstractNumId w:val="22"/>
  </w:num>
  <w:num w:numId="27">
    <w:abstractNumId w:val="25"/>
  </w:num>
  <w:num w:numId="28">
    <w:abstractNumId w:val="41"/>
  </w:num>
  <w:num w:numId="29">
    <w:abstractNumId w:val="26"/>
  </w:num>
  <w:num w:numId="30">
    <w:abstractNumId w:val="39"/>
  </w:num>
  <w:num w:numId="31">
    <w:abstractNumId w:val="11"/>
  </w:num>
  <w:num w:numId="32">
    <w:abstractNumId w:val="27"/>
  </w:num>
  <w:num w:numId="33">
    <w:abstractNumId w:val="36"/>
  </w:num>
  <w:num w:numId="34">
    <w:abstractNumId w:val="29"/>
  </w:num>
  <w:num w:numId="35">
    <w:abstractNumId w:val="16"/>
  </w:num>
  <w:num w:numId="36">
    <w:abstractNumId w:val="13"/>
  </w:num>
  <w:num w:numId="37">
    <w:abstractNumId w:val="17"/>
  </w:num>
  <w:num w:numId="38">
    <w:abstractNumId w:val="30"/>
  </w:num>
  <w:num w:numId="39">
    <w:abstractNumId w:val="40"/>
  </w:num>
  <w:num w:numId="40">
    <w:abstractNumId w:val="23"/>
  </w:num>
  <w:num w:numId="41">
    <w:abstractNumId w:val="12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DC"/>
    <w:rsid w:val="001A2E98"/>
    <w:rsid w:val="003A3CBC"/>
    <w:rsid w:val="003B206A"/>
    <w:rsid w:val="00425D16"/>
    <w:rsid w:val="00642FDC"/>
    <w:rsid w:val="007B0B3D"/>
    <w:rsid w:val="008E1BCE"/>
    <w:rsid w:val="00F2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8"/>
        <o:r id="V:Rule3" type="connector" idref="#Прямая со стрелкой 7"/>
        <o:r id="V:Rule4" type="connector" idref="#Прямая со стрелкой 6"/>
        <o:r id="V:Rule5" type="connector" idref="#Прямая со стрелкой 5"/>
        <o:r id="V:Rule6" type="connector" idref="#Прямая со стрелкой 1"/>
        <o:r id="V:Rule7" type="connector" idref="#Прямая со стрелкой 2"/>
        <o:r id="V:Rule8" type="connector" idref="#Прямая со стрелкой 3"/>
        <o:r id="V:Rule9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8"/>
  </w:style>
  <w:style w:type="paragraph" w:styleId="1">
    <w:name w:val="heading 1"/>
    <w:basedOn w:val="a"/>
    <w:next w:val="a"/>
    <w:link w:val="10"/>
    <w:qFormat/>
    <w:rsid w:val="00425D16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25D16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D16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25D16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25D16"/>
  </w:style>
  <w:style w:type="character" w:customStyle="1" w:styleId="WW8Num1z0">
    <w:name w:val="WW8Num1z0"/>
    <w:rsid w:val="00425D16"/>
    <w:rPr>
      <w:rFonts w:ascii="Symbol" w:hAnsi="Symbol" w:cs="Symbol"/>
    </w:rPr>
  </w:style>
  <w:style w:type="character" w:customStyle="1" w:styleId="WW8Num1z1">
    <w:name w:val="WW8Num1z1"/>
    <w:rsid w:val="00425D16"/>
    <w:rPr>
      <w:rFonts w:ascii="Courier New" w:hAnsi="Courier New" w:cs="Courier New"/>
    </w:rPr>
  </w:style>
  <w:style w:type="character" w:customStyle="1" w:styleId="WW8Num1z2">
    <w:name w:val="WW8Num1z2"/>
    <w:rsid w:val="00425D16"/>
    <w:rPr>
      <w:rFonts w:ascii="Wingdings" w:hAnsi="Wingdings" w:cs="Wingdings"/>
    </w:rPr>
  </w:style>
  <w:style w:type="character" w:customStyle="1" w:styleId="WW8Num2z0">
    <w:name w:val="WW8Num2z0"/>
    <w:rsid w:val="00425D16"/>
    <w:rPr>
      <w:rFonts w:ascii="Symbol" w:hAnsi="Symbol" w:cs="Symbol"/>
    </w:rPr>
  </w:style>
  <w:style w:type="character" w:customStyle="1" w:styleId="WW8Num2z1">
    <w:name w:val="WW8Num2z1"/>
    <w:rsid w:val="00425D16"/>
    <w:rPr>
      <w:rFonts w:ascii="Courier New" w:hAnsi="Courier New" w:cs="Courier New"/>
    </w:rPr>
  </w:style>
  <w:style w:type="character" w:customStyle="1" w:styleId="WW8Num2z2">
    <w:name w:val="WW8Num2z2"/>
    <w:rsid w:val="00425D16"/>
    <w:rPr>
      <w:rFonts w:ascii="Wingdings" w:hAnsi="Wingdings" w:cs="Wingdings"/>
    </w:rPr>
  </w:style>
  <w:style w:type="character" w:customStyle="1" w:styleId="WW8Num3z0">
    <w:name w:val="WW8Num3z0"/>
    <w:rsid w:val="00425D16"/>
    <w:rPr>
      <w:rFonts w:ascii="Symbol" w:hAnsi="Symbol" w:cs="Symbol"/>
    </w:rPr>
  </w:style>
  <w:style w:type="character" w:customStyle="1" w:styleId="WW8Num3z1">
    <w:name w:val="WW8Num3z1"/>
    <w:rsid w:val="00425D16"/>
    <w:rPr>
      <w:rFonts w:ascii="Courier New" w:hAnsi="Courier New" w:cs="Courier New"/>
    </w:rPr>
  </w:style>
  <w:style w:type="character" w:customStyle="1" w:styleId="WW8Num3z2">
    <w:name w:val="WW8Num3z2"/>
    <w:rsid w:val="00425D16"/>
    <w:rPr>
      <w:rFonts w:ascii="Wingdings" w:hAnsi="Wingdings" w:cs="Wingdings"/>
    </w:rPr>
  </w:style>
  <w:style w:type="character" w:customStyle="1" w:styleId="WW8Num4z0">
    <w:name w:val="WW8Num4z0"/>
    <w:rsid w:val="00425D16"/>
    <w:rPr>
      <w:rFonts w:ascii="Symbol" w:hAnsi="Symbol" w:cs="Symbol"/>
    </w:rPr>
  </w:style>
  <w:style w:type="character" w:customStyle="1" w:styleId="WW8Num4z1">
    <w:name w:val="WW8Num4z1"/>
    <w:rsid w:val="00425D16"/>
    <w:rPr>
      <w:rFonts w:ascii="Courier New" w:hAnsi="Courier New" w:cs="Courier New"/>
    </w:rPr>
  </w:style>
  <w:style w:type="character" w:customStyle="1" w:styleId="WW8Num4z2">
    <w:name w:val="WW8Num4z2"/>
    <w:rsid w:val="00425D16"/>
    <w:rPr>
      <w:rFonts w:ascii="Wingdings" w:hAnsi="Wingdings" w:cs="Wingdings"/>
    </w:rPr>
  </w:style>
  <w:style w:type="character" w:customStyle="1" w:styleId="WW8Num6z0">
    <w:name w:val="WW8Num6z0"/>
    <w:rsid w:val="00425D16"/>
    <w:rPr>
      <w:rFonts w:ascii="Symbol" w:hAnsi="Symbol" w:cs="Symbol"/>
    </w:rPr>
  </w:style>
  <w:style w:type="character" w:customStyle="1" w:styleId="WW8Num6z1">
    <w:name w:val="WW8Num6z1"/>
    <w:rsid w:val="00425D16"/>
    <w:rPr>
      <w:rFonts w:ascii="Courier New" w:hAnsi="Courier New" w:cs="Courier New"/>
    </w:rPr>
  </w:style>
  <w:style w:type="character" w:customStyle="1" w:styleId="WW8Num6z2">
    <w:name w:val="WW8Num6z2"/>
    <w:rsid w:val="00425D16"/>
    <w:rPr>
      <w:rFonts w:ascii="Wingdings" w:hAnsi="Wingdings" w:cs="Wingdings"/>
    </w:rPr>
  </w:style>
  <w:style w:type="character" w:customStyle="1" w:styleId="WW8Num7z0">
    <w:name w:val="WW8Num7z0"/>
    <w:rsid w:val="00425D16"/>
    <w:rPr>
      <w:rFonts w:ascii="Symbol" w:hAnsi="Symbol" w:cs="Symbol"/>
    </w:rPr>
  </w:style>
  <w:style w:type="character" w:customStyle="1" w:styleId="WW8Num7z1">
    <w:name w:val="WW8Num7z1"/>
    <w:rsid w:val="00425D16"/>
    <w:rPr>
      <w:rFonts w:ascii="Courier New" w:hAnsi="Courier New" w:cs="Courier New"/>
    </w:rPr>
  </w:style>
  <w:style w:type="character" w:customStyle="1" w:styleId="WW8Num7z2">
    <w:name w:val="WW8Num7z2"/>
    <w:rsid w:val="00425D16"/>
    <w:rPr>
      <w:rFonts w:ascii="Wingdings" w:hAnsi="Wingdings" w:cs="Wingdings"/>
    </w:rPr>
  </w:style>
  <w:style w:type="character" w:customStyle="1" w:styleId="WW8Num8z0">
    <w:name w:val="WW8Num8z0"/>
    <w:rsid w:val="00425D16"/>
    <w:rPr>
      <w:rFonts w:ascii="Symbol" w:hAnsi="Symbol" w:cs="Symbol"/>
    </w:rPr>
  </w:style>
  <w:style w:type="character" w:customStyle="1" w:styleId="WW8Num8z1">
    <w:name w:val="WW8Num8z1"/>
    <w:rsid w:val="00425D16"/>
    <w:rPr>
      <w:rFonts w:ascii="Courier New" w:hAnsi="Courier New" w:cs="Courier New"/>
    </w:rPr>
  </w:style>
  <w:style w:type="character" w:customStyle="1" w:styleId="WW8Num8z2">
    <w:name w:val="WW8Num8z2"/>
    <w:rsid w:val="00425D16"/>
    <w:rPr>
      <w:rFonts w:ascii="Wingdings" w:hAnsi="Wingdings" w:cs="Wingdings"/>
    </w:rPr>
  </w:style>
  <w:style w:type="character" w:customStyle="1" w:styleId="WW8Num9z0">
    <w:name w:val="WW8Num9z0"/>
    <w:rsid w:val="00425D16"/>
    <w:rPr>
      <w:rFonts w:ascii="Symbol" w:hAnsi="Symbol" w:cs="Symbol"/>
    </w:rPr>
  </w:style>
  <w:style w:type="character" w:customStyle="1" w:styleId="WW8Num9z1">
    <w:name w:val="WW8Num9z1"/>
    <w:rsid w:val="00425D16"/>
    <w:rPr>
      <w:rFonts w:ascii="Courier New" w:hAnsi="Courier New" w:cs="Courier New"/>
    </w:rPr>
  </w:style>
  <w:style w:type="character" w:customStyle="1" w:styleId="WW8Num9z2">
    <w:name w:val="WW8Num9z2"/>
    <w:rsid w:val="00425D16"/>
    <w:rPr>
      <w:rFonts w:ascii="Wingdings" w:hAnsi="Wingdings" w:cs="Wingdings"/>
    </w:rPr>
  </w:style>
  <w:style w:type="character" w:customStyle="1" w:styleId="WW8Num10z0">
    <w:name w:val="WW8Num10z0"/>
    <w:rsid w:val="00425D16"/>
    <w:rPr>
      <w:rFonts w:ascii="Symbol" w:hAnsi="Symbol" w:cs="Symbol"/>
    </w:rPr>
  </w:style>
  <w:style w:type="character" w:customStyle="1" w:styleId="WW8Num10z1">
    <w:name w:val="WW8Num10z1"/>
    <w:rsid w:val="00425D16"/>
    <w:rPr>
      <w:rFonts w:ascii="Courier New" w:hAnsi="Courier New" w:cs="Courier New"/>
    </w:rPr>
  </w:style>
  <w:style w:type="character" w:customStyle="1" w:styleId="WW8Num10z2">
    <w:name w:val="WW8Num10z2"/>
    <w:rsid w:val="00425D16"/>
    <w:rPr>
      <w:rFonts w:ascii="Wingdings" w:hAnsi="Wingdings" w:cs="Wingdings"/>
    </w:rPr>
  </w:style>
  <w:style w:type="character" w:customStyle="1" w:styleId="WW8Num11z0">
    <w:name w:val="WW8Num11z0"/>
    <w:rsid w:val="00425D16"/>
    <w:rPr>
      <w:rFonts w:ascii="Symbol" w:hAnsi="Symbol" w:cs="Symbol"/>
    </w:rPr>
  </w:style>
  <w:style w:type="character" w:customStyle="1" w:styleId="WW8Num11z1">
    <w:name w:val="WW8Num11z1"/>
    <w:rsid w:val="00425D16"/>
    <w:rPr>
      <w:rFonts w:ascii="Courier New" w:hAnsi="Courier New" w:cs="Courier New"/>
    </w:rPr>
  </w:style>
  <w:style w:type="character" w:customStyle="1" w:styleId="WW8Num11z2">
    <w:name w:val="WW8Num11z2"/>
    <w:rsid w:val="00425D16"/>
    <w:rPr>
      <w:rFonts w:ascii="Wingdings" w:hAnsi="Wingdings" w:cs="Wingdings"/>
    </w:rPr>
  </w:style>
  <w:style w:type="character" w:customStyle="1" w:styleId="WW8Num12z0">
    <w:name w:val="WW8Num12z0"/>
    <w:rsid w:val="00425D16"/>
    <w:rPr>
      <w:rFonts w:ascii="Symbol" w:hAnsi="Symbol" w:cs="Symbol"/>
    </w:rPr>
  </w:style>
  <w:style w:type="character" w:customStyle="1" w:styleId="WW8Num12z1">
    <w:name w:val="WW8Num12z1"/>
    <w:rsid w:val="00425D16"/>
    <w:rPr>
      <w:rFonts w:ascii="Courier New" w:hAnsi="Courier New" w:cs="Courier New"/>
    </w:rPr>
  </w:style>
  <w:style w:type="character" w:customStyle="1" w:styleId="WW8Num12z2">
    <w:name w:val="WW8Num12z2"/>
    <w:rsid w:val="00425D16"/>
    <w:rPr>
      <w:rFonts w:ascii="Wingdings" w:hAnsi="Wingdings" w:cs="Wingdings"/>
    </w:rPr>
  </w:style>
  <w:style w:type="character" w:customStyle="1" w:styleId="WW8Num13z0">
    <w:name w:val="WW8Num13z0"/>
    <w:rsid w:val="00425D16"/>
    <w:rPr>
      <w:rFonts w:ascii="Symbol" w:hAnsi="Symbol" w:cs="Symbol"/>
    </w:rPr>
  </w:style>
  <w:style w:type="character" w:customStyle="1" w:styleId="WW8Num13z1">
    <w:name w:val="WW8Num13z1"/>
    <w:rsid w:val="00425D16"/>
    <w:rPr>
      <w:rFonts w:ascii="Courier New" w:hAnsi="Courier New" w:cs="Courier New"/>
    </w:rPr>
  </w:style>
  <w:style w:type="character" w:customStyle="1" w:styleId="WW8Num13z2">
    <w:name w:val="WW8Num13z2"/>
    <w:rsid w:val="00425D16"/>
    <w:rPr>
      <w:rFonts w:ascii="Wingdings" w:hAnsi="Wingdings" w:cs="Wingdings"/>
    </w:rPr>
  </w:style>
  <w:style w:type="character" w:customStyle="1" w:styleId="WW8Num15z0">
    <w:name w:val="WW8Num15z0"/>
    <w:rsid w:val="00425D16"/>
    <w:rPr>
      <w:rFonts w:ascii="Symbol" w:hAnsi="Symbol" w:cs="Symbol"/>
    </w:rPr>
  </w:style>
  <w:style w:type="character" w:customStyle="1" w:styleId="WW8Num15z1">
    <w:name w:val="WW8Num15z1"/>
    <w:rsid w:val="00425D16"/>
    <w:rPr>
      <w:rFonts w:ascii="Courier New" w:hAnsi="Courier New" w:cs="Courier New"/>
    </w:rPr>
  </w:style>
  <w:style w:type="character" w:customStyle="1" w:styleId="WW8Num15z2">
    <w:name w:val="WW8Num15z2"/>
    <w:rsid w:val="00425D16"/>
    <w:rPr>
      <w:rFonts w:ascii="Wingdings" w:hAnsi="Wingdings" w:cs="Wingdings"/>
    </w:rPr>
  </w:style>
  <w:style w:type="character" w:customStyle="1" w:styleId="WW8Num16z0">
    <w:name w:val="WW8Num16z0"/>
    <w:rsid w:val="00425D16"/>
    <w:rPr>
      <w:rFonts w:ascii="Symbol" w:hAnsi="Symbol" w:cs="Symbol"/>
    </w:rPr>
  </w:style>
  <w:style w:type="character" w:customStyle="1" w:styleId="WW8Num16z1">
    <w:name w:val="WW8Num16z1"/>
    <w:rsid w:val="00425D16"/>
    <w:rPr>
      <w:rFonts w:ascii="Courier New" w:hAnsi="Courier New" w:cs="Courier New"/>
    </w:rPr>
  </w:style>
  <w:style w:type="character" w:customStyle="1" w:styleId="WW8Num16z2">
    <w:name w:val="WW8Num16z2"/>
    <w:rsid w:val="00425D16"/>
    <w:rPr>
      <w:rFonts w:ascii="Wingdings" w:hAnsi="Wingdings" w:cs="Wingdings"/>
    </w:rPr>
  </w:style>
  <w:style w:type="character" w:customStyle="1" w:styleId="WW8Num17z0">
    <w:name w:val="WW8Num17z0"/>
    <w:rsid w:val="00425D16"/>
    <w:rPr>
      <w:rFonts w:ascii="Symbol" w:hAnsi="Symbol" w:cs="Symbol"/>
    </w:rPr>
  </w:style>
  <w:style w:type="character" w:customStyle="1" w:styleId="WW8Num17z1">
    <w:name w:val="WW8Num17z1"/>
    <w:rsid w:val="00425D16"/>
    <w:rPr>
      <w:rFonts w:ascii="Courier New" w:hAnsi="Courier New" w:cs="Courier New"/>
    </w:rPr>
  </w:style>
  <w:style w:type="character" w:customStyle="1" w:styleId="WW8Num17z2">
    <w:name w:val="WW8Num17z2"/>
    <w:rsid w:val="00425D16"/>
    <w:rPr>
      <w:rFonts w:ascii="Wingdings" w:hAnsi="Wingdings" w:cs="Wingdings"/>
    </w:rPr>
  </w:style>
  <w:style w:type="character" w:customStyle="1" w:styleId="WW8Num18z0">
    <w:name w:val="WW8Num18z0"/>
    <w:rsid w:val="00425D16"/>
    <w:rPr>
      <w:rFonts w:ascii="Symbol" w:hAnsi="Symbol" w:cs="Symbol"/>
    </w:rPr>
  </w:style>
  <w:style w:type="character" w:customStyle="1" w:styleId="WW8Num18z1">
    <w:name w:val="WW8Num18z1"/>
    <w:rsid w:val="00425D16"/>
    <w:rPr>
      <w:rFonts w:ascii="Courier New" w:hAnsi="Courier New" w:cs="Courier New"/>
    </w:rPr>
  </w:style>
  <w:style w:type="character" w:customStyle="1" w:styleId="WW8Num18z2">
    <w:name w:val="WW8Num18z2"/>
    <w:rsid w:val="00425D16"/>
    <w:rPr>
      <w:rFonts w:ascii="Wingdings" w:hAnsi="Wingdings" w:cs="Wingdings"/>
    </w:rPr>
  </w:style>
  <w:style w:type="character" w:customStyle="1" w:styleId="WW8Num19z0">
    <w:name w:val="WW8Num19z0"/>
    <w:rsid w:val="00425D16"/>
    <w:rPr>
      <w:color w:val="000000"/>
    </w:rPr>
  </w:style>
  <w:style w:type="character" w:customStyle="1" w:styleId="WW8Num20z0">
    <w:name w:val="WW8Num20z0"/>
    <w:rsid w:val="00425D16"/>
    <w:rPr>
      <w:rFonts w:ascii="Symbol" w:hAnsi="Symbol" w:cs="Symbol"/>
    </w:rPr>
  </w:style>
  <w:style w:type="character" w:customStyle="1" w:styleId="WW8Num20z1">
    <w:name w:val="WW8Num20z1"/>
    <w:rsid w:val="00425D16"/>
    <w:rPr>
      <w:rFonts w:ascii="Courier New" w:hAnsi="Courier New" w:cs="Courier New"/>
    </w:rPr>
  </w:style>
  <w:style w:type="character" w:customStyle="1" w:styleId="WW8Num20z2">
    <w:name w:val="WW8Num20z2"/>
    <w:rsid w:val="00425D16"/>
    <w:rPr>
      <w:rFonts w:ascii="Wingdings" w:hAnsi="Wingdings" w:cs="Wingdings"/>
    </w:rPr>
  </w:style>
  <w:style w:type="character" w:customStyle="1" w:styleId="WW8Num21z0">
    <w:name w:val="WW8Num21z0"/>
    <w:rsid w:val="00425D16"/>
    <w:rPr>
      <w:rFonts w:ascii="Symbol" w:hAnsi="Symbol" w:cs="Symbol"/>
    </w:rPr>
  </w:style>
  <w:style w:type="character" w:customStyle="1" w:styleId="WW8Num21z1">
    <w:name w:val="WW8Num21z1"/>
    <w:rsid w:val="00425D16"/>
    <w:rPr>
      <w:rFonts w:ascii="Courier New" w:hAnsi="Courier New" w:cs="Courier New"/>
    </w:rPr>
  </w:style>
  <w:style w:type="character" w:customStyle="1" w:styleId="WW8Num21z2">
    <w:name w:val="WW8Num21z2"/>
    <w:rsid w:val="00425D16"/>
    <w:rPr>
      <w:rFonts w:ascii="Wingdings" w:hAnsi="Wingdings" w:cs="Wingdings"/>
    </w:rPr>
  </w:style>
  <w:style w:type="character" w:customStyle="1" w:styleId="WW8Num22z0">
    <w:name w:val="WW8Num22z0"/>
    <w:rsid w:val="00425D16"/>
    <w:rPr>
      <w:rFonts w:ascii="Symbol" w:hAnsi="Symbol" w:cs="Symbol"/>
    </w:rPr>
  </w:style>
  <w:style w:type="character" w:customStyle="1" w:styleId="WW8Num22z1">
    <w:name w:val="WW8Num22z1"/>
    <w:rsid w:val="00425D16"/>
    <w:rPr>
      <w:rFonts w:ascii="Courier New" w:hAnsi="Courier New" w:cs="Courier New"/>
    </w:rPr>
  </w:style>
  <w:style w:type="character" w:customStyle="1" w:styleId="WW8Num22z2">
    <w:name w:val="WW8Num22z2"/>
    <w:rsid w:val="00425D16"/>
    <w:rPr>
      <w:rFonts w:ascii="Wingdings" w:hAnsi="Wingdings" w:cs="Wingdings"/>
    </w:rPr>
  </w:style>
  <w:style w:type="character" w:customStyle="1" w:styleId="WW8Num23z0">
    <w:name w:val="WW8Num23z0"/>
    <w:rsid w:val="00425D16"/>
    <w:rPr>
      <w:rFonts w:ascii="Symbol" w:hAnsi="Symbol" w:cs="Symbol"/>
    </w:rPr>
  </w:style>
  <w:style w:type="character" w:customStyle="1" w:styleId="WW8Num23z1">
    <w:name w:val="WW8Num23z1"/>
    <w:rsid w:val="00425D16"/>
    <w:rPr>
      <w:rFonts w:ascii="Courier New" w:hAnsi="Courier New" w:cs="Courier New"/>
    </w:rPr>
  </w:style>
  <w:style w:type="character" w:customStyle="1" w:styleId="WW8Num23z2">
    <w:name w:val="WW8Num23z2"/>
    <w:rsid w:val="00425D16"/>
    <w:rPr>
      <w:rFonts w:ascii="Wingdings" w:hAnsi="Wingdings" w:cs="Wingdings"/>
    </w:rPr>
  </w:style>
  <w:style w:type="character" w:customStyle="1" w:styleId="WW8Num24z0">
    <w:name w:val="WW8Num24z0"/>
    <w:rsid w:val="00425D16"/>
    <w:rPr>
      <w:rFonts w:ascii="Courier New" w:hAnsi="Courier New" w:cs="Courier New"/>
    </w:rPr>
  </w:style>
  <w:style w:type="character" w:customStyle="1" w:styleId="WW8Num24z2">
    <w:name w:val="WW8Num24z2"/>
    <w:rsid w:val="00425D16"/>
    <w:rPr>
      <w:rFonts w:ascii="Wingdings" w:hAnsi="Wingdings" w:cs="Wingdings"/>
    </w:rPr>
  </w:style>
  <w:style w:type="character" w:customStyle="1" w:styleId="WW8Num24z3">
    <w:name w:val="WW8Num24z3"/>
    <w:rsid w:val="00425D16"/>
    <w:rPr>
      <w:rFonts w:ascii="Symbol" w:hAnsi="Symbol" w:cs="Symbol"/>
    </w:rPr>
  </w:style>
  <w:style w:type="character" w:customStyle="1" w:styleId="WW8Num26z0">
    <w:name w:val="WW8Num26z0"/>
    <w:rsid w:val="00425D16"/>
    <w:rPr>
      <w:rFonts w:ascii="Symbol" w:hAnsi="Symbol" w:cs="Symbol"/>
    </w:rPr>
  </w:style>
  <w:style w:type="character" w:customStyle="1" w:styleId="WW8Num26z1">
    <w:name w:val="WW8Num26z1"/>
    <w:rsid w:val="00425D16"/>
    <w:rPr>
      <w:rFonts w:ascii="Courier New" w:hAnsi="Courier New" w:cs="Courier New"/>
    </w:rPr>
  </w:style>
  <w:style w:type="character" w:customStyle="1" w:styleId="WW8Num26z2">
    <w:name w:val="WW8Num26z2"/>
    <w:rsid w:val="00425D16"/>
    <w:rPr>
      <w:rFonts w:ascii="Wingdings" w:hAnsi="Wingdings" w:cs="Wingdings"/>
    </w:rPr>
  </w:style>
  <w:style w:type="character" w:customStyle="1" w:styleId="WW8Num27z0">
    <w:name w:val="WW8Num27z0"/>
    <w:rsid w:val="00425D16"/>
    <w:rPr>
      <w:rFonts w:ascii="Courier New" w:hAnsi="Courier New" w:cs="Courier New"/>
    </w:rPr>
  </w:style>
  <w:style w:type="character" w:customStyle="1" w:styleId="WW8Num27z2">
    <w:name w:val="WW8Num27z2"/>
    <w:rsid w:val="00425D16"/>
    <w:rPr>
      <w:rFonts w:ascii="Wingdings" w:hAnsi="Wingdings" w:cs="Wingdings"/>
    </w:rPr>
  </w:style>
  <w:style w:type="character" w:customStyle="1" w:styleId="WW8Num27z3">
    <w:name w:val="WW8Num27z3"/>
    <w:rsid w:val="00425D16"/>
    <w:rPr>
      <w:rFonts w:ascii="Symbol" w:hAnsi="Symbol" w:cs="Symbol"/>
    </w:rPr>
  </w:style>
  <w:style w:type="character" w:customStyle="1" w:styleId="WW8Num28z0">
    <w:name w:val="WW8Num28z0"/>
    <w:rsid w:val="00425D16"/>
    <w:rPr>
      <w:rFonts w:ascii="Symbol" w:hAnsi="Symbol" w:cs="Symbol"/>
    </w:rPr>
  </w:style>
  <w:style w:type="character" w:customStyle="1" w:styleId="WW8Num28z1">
    <w:name w:val="WW8Num28z1"/>
    <w:rsid w:val="00425D16"/>
    <w:rPr>
      <w:rFonts w:ascii="Courier New" w:hAnsi="Courier New" w:cs="Courier New"/>
    </w:rPr>
  </w:style>
  <w:style w:type="character" w:customStyle="1" w:styleId="WW8Num28z2">
    <w:name w:val="WW8Num28z2"/>
    <w:rsid w:val="00425D16"/>
    <w:rPr>
      <w:rFonts w:ascii="Wingdings" w:hAnsi="Wingdings" w:cs="Wingdings"/>
    </w:rPr>
  </w:style>
  <w:style w:type="character" w:customStyle="1" w:styleId="WW8Num29z0">
    <w:name w:val="WW8Num29z0"/>
    <w:rsid w:val="00425D16"/>
    <w:rPr>
      <w:color w:val="000000"/>
    </w:rPr>
  </w:style>
  <w:style w:type="character" w:customStyle="1" w:styleId="WW8Num30z0">
    <w:name w:val="WW8Num30z0"/>
    <w:rsid w:val="00425D16"/>
    <w:rPr>
      <w:rFonts w:ascii="Courier New" w:hAnsi="Courier New" w:cs="Courier New"/>
    </w:rPr>
  </w:style>
  <w:style w:type="character" w:customStyle="1" w:styleId="WW8Num30z2">
    <w:name w:val="WW8Num30z2"/>
    <w:rsid w:val="00425D16"/>
    <w:rPr>
      <w:rFonts w:ascii="Wingdings" w:hAnsi="Wingdings" w:cs="Wingdings"/>
    </w:rPr>
  </w:style>
  <w:style w:type="character" w:customStyle="1" w:styleId="WW8Num30z3">
    <w:name w:val="WW8Num30z3"/>
    <w:rsid w:val="00425D16"/>
    <w:rPr>
      <w:rFonts w:ascii="Symbol" w:hAnsi="Symbol" w:cs="Symbol"/>
    </w:rPr>
  </w:style>
  <w:style w:type="character" w:customStyle="1" w:styleId="WW8Num31z0">
    <w:name w:val="WW8Num31z0"/>
    <w:rsid w:val="00425D16"/>
    <w:rPr>
      <w:rFonts w:ascii="Symbol" w:hAnsi="Symbol" w:cs="Symbol"/>
    </w:rPr>
  </w:style>
  <w:style w:type="character" w:customStyle="1" w:styleId="WW8Num31z1">
    <w:name w:val="WW8Num31z1"/>
    <w:rsid w:val="00425D16"/>
    <w:rPr>
      <w:rFonts w:ascii="Courier New" w:hAnsi="Courier New" w:cs="Courier New"/>
    </w:rPr>
  </w:style>
  <w:style w:type="character" w:customStyle="1" w:styleId="WW8Num31z2">
    <w:name w:val="WW8Num31z2"/>
    <w:rsid w:val="00425D16"/>
    <w:rPr>
      <w:rFonts w:ascii="Wingdings" w:hAnsi="Wingdings" w:cs="Wingdings"/>
    </w:rPr>
  </w:style>
  <w:style w:type="character" w:customStyle="1" w:styleId="WW8Num32z0">
    <w:name w:val="WW8Num32z0"/>
    <w:rsid w:val="00425D16"/>
    <w:rPr>
      <w:rFonts w:ascii="Symbol" w:hAnsi="Symbol" w:cs="Symbol"/>
    </w:rPr>
  </w:style>
  <w:style w:type="character" w:customStyle="1" w:styleId="WW8Num32z1">
    <w:name w:val="WW8Num32z1"/>
    <w:rsid w:val="00425D16"/>
    <w:rPr>
      <w:rFonts w:ascii="Courier New" w:hAnsi="Courier New" w:cs="Courier New"/>
    </w:rPr>
  </w:style>
  <w:style w:type="character" w:customStyle="1" w:styleId="WW8Num32z2">
    <w:name w:val="WW8Num32z2"/>
    <w:rsid w:val="00425D16"/>
    <w:rPr>
      <w:rFonts w:ascii="Wingdings" w:hAnsi="Wingdings" w:cs="Wingdings"/>
    </w:rPr>
  </w:style>
  <w:style w:type="character" w:customStyle="1" w:styleId="WW8Num34z0">
    <w:name w:val="WW8Num34z0"/>
    <w:rsid w:val="00425D16"/>
    <w:rPr>
      <w:rFonts w:ascii="Courier New" w:hAnsi="Courier New" w:cs="Courier New"/>
    </w:rPr>
  </w:style>
  <w:style w:type="character" w:customStyle="1" w:styleId="WW8Num34z2">
    <w:name w:val="WW8Num34z2"/>
    <w:rsid w:val="00425D16"/>
    <w:rPr>
      <w:rFonts w:ascii="Wingdings" w:hAnsi="Wingdings" w:cs="Wingdings"/>
    </w:rPr>
  </w:style>
  <w:style w:type="character" w:customStyle="1" w:styleId="WW8Num34z3">
    <w:name w:val="WW8Num34z3"/>
    <w:rsid w:val="00425D16"/>
    <w:rPr>
      <w:rFonts w:ascii="Symbol" w:hAnsi="Symbol" w:cs="Symbol"/>
    </w:rPr>
  </w:style>
  <w:style w:type="character" w:customStyle="1" w:styleId="WW8Num35z0">
    <w:name w:val="WW8Num35z0"/>
    <w:rsid w:val="00425D16"/>
    <w:rPr>
      <w:rFonts w:ascii="Symbol" w:hAnsi="Symbol" w:cs="Symbol"/>
    </w:rPr>
  </w:style>
  <w:style w:type="character" w:customStyle="1" w:styleId="WW8Num35z1">
    <w:name w:val="WW8Num35z1"/>
    <w:rsid w:val="00425D16"/>
    <w:rPr>
      <w:rFonts w:ascii="Courier New" w:hAnsi="Courier New" w:cs="Courier New"/>
    </w:rPr>
  </w:style>
  <w:style w:type="character" w:customStyle="1" w:styleId="WW8Num35z2">
    <w:name w:val="WW8Num35z2"/>
    <w:rsid w:val="00425D16"/>
    <w:rPr>
      <w:rFonts w:ascii="Wingdings" w:hAnsi="Wingdings" w:cs="Wingdings"/>
    </w:rPr>
  </w:style>
  <w:style w:type="character" w:customStyle="1" w:styleId="WW8Num36z0">
    <w:name w:val="WW8Num36z0"/>
    <w:rsid w:val="00425D16"/>
    <w:rPr>
      <w:rFonts w:ascii="Symbol" w:hAnsi="Symbol" w:cs="Symbol"/>
    </w:rPr>
  </w:style>
  <w:style w:type="character" w:customStyle="1" w:styleId="WW8Num36z1">
    <w:name w:val="WW8Num36z1"/>
    <w:rsid w:val="00425D16"/>
    <w:rPr>
      <w:rFonts w:ascii="Courier New" w:hAnsi="Courier New" w:cs="Courier New"/>
    </w:rPr>
  </w:style>
  <w:style w:type="character" w:customStyle="1" w:styleId="WW8Num36z2">
    <w:name w:val="WW8Num36z2"/>
    <w:rsid w:val="00425D16"/>
    <w:rPr>
      <w:rFonts w:ascii="Wingdings" w:hAnsi="Wingdings" w:cs="Wingdings"/>
    </w:rPr>
  </w:style>
  <w:style w:type="character" w:customStyle="1" w:styleId="WW8Num37z0">
    <w:name w:val="WW8Num37z0"/>
    <w:rsid w:val="00425D16"/>
    <w:rPr>
      <w:rFonts w:ascii="Symbol" w:hAnsi="Symbol" w:cs="Symbol"/>
      <w:color w:val="auto"/>
    </w:rPr>
  </w:style>
  <w:style w:type="character" w:customStyle="1" w:styleId="WW8Num37z1">
    <w:name w:val="WW8Num37z1"/>
    <w:rsid w:val="00425D16"/>
    <w:rPr>
      <w:rFonts w:ascii="Courier New" w:hAnsi="Courier New" w:cs="Courier New"/>
    </w:rPr>
  </w:style>
  <w:style w:type="character" w:customStyle="1" w:styleId="WW8Num37z2">
    <w:name w:val="WW8Num37z2"/>
    <w:rsid w:val="00425D16"/>
    <w:rPr>
      <w:rFonts w:ascii="Wingdings" w:hAnsi="Wingdings" w:cs="Wingdings"/>
    </w:rPr>
  </w:style>
  <w:style w:type="character" w:customStyle="1" w:styleId="WW8Num37z3">
    <w:name w:val="WW8Num37z3"/>
    <w:rsid w:val="00425D16"/>
    <w:rPr>
      <w:rFonts w:ascii="Symbol" w:hAnsi="Symbol" w:cs="Symbol"/>
    </w:rPr>
  </w:style>
  <w:style w:type="character" w:customStyle="1" w:styleId="WW8Num38z0">
    <w:name w:val="WW8Num38z0"/>
    <w:rsid w:val="00425D16"/>
    <w:rPr>
      <w:rFonts w:ascii="Symbol" w:hAnsi="Symbol" w:cs="Symbol"/>
    </w:rPr>
  </w:style>
  <w:style w:type="character" w:customStyle="1" w:styleId="WW8Num38z1">
    <w:name w:val="WW8Num38z1"/>
    <w:rsid w:val="00425D16"/>
    <w:rPr>
      <w:rFonts w:ascii="Courier New" w:hAnsi="Courier New" w:cs="Courier New"/>
    </w:rPr>
  </w:style>
  <w:style w:type="character" w:customStyle="1" w:styleId="WW8Num38z2">
    <w:name w:val="WW8Num38z2"/>
    <w:rsid w:val="00425D16"/>
    <w:rPr>
      <w:rFonts w:ascii="Wingdings" w:hAnsi="Wingdings" w:cs="Wingdings"/>
    </w:rPr>
  </w:style>
  <w:style w:type="character" w:customStyle="1" w:styleId="WW8Num39z0">
    <w:name w:val="WW8Num39z0"/>
    <w:rsid w:val="00425D16"/>
    <w:rPr>
      <w:rFonts w:ascii="Courier New" w:hAnsi="Courier New" w:cs="Courier New"/>
    </w:rPr>
  </w:style>
  <w:style w:type="character" w:customStyle="1" w:styleId="WW8Num39z2">
    <w:name w:val="WW8Num39z2"/>
    <w:rsid w:val="00425D16"/>
    <w:rPr>
      <w:rFonts w:ascii="Wingdings" w:hAnsi="Wingdings" w:cs="Wingdings"/>
    </w:rPr>
  </w:style>
  <w:style w:type="character" w:customStyle="1" w:styleId="WW8Num39z3">
    <w:name w:val="WW8Num39z3"/>
    <w:rsid w:val="00425D16"/>
    <w:rPr>
      <w:rFonts w:ascii="Symbol" w:hAnsi="Symbol" w:cs="Symbol"/>
    </w:rPr>
  </w:style>
  <w:style w:type="character" w:customStyle="1" w:styleId="WW8Num40z0">
    <w:name w:val="WW8Num40z0"/>
    <w:rsid w:val="00425D16"/>
    <w:rPr>
      <w:rFonts w:ascii="Symbol" w:hAnsi="Symbol" w:cs="Symbol"/>
    </w:rPr>
  </w:style>
  <w:style w:type="character" w:customStyle="1" w:styleId="WW8Num40z1">
    <w:name w:val="WW8Num40z1"/>
    <w:rsid w:val="00425D16"/>
    <w:rPr>
      <w:rFonts w:ascii="Courier New" w:hAnsi="Courier New" w:cs="Courier New"/>
    </w:rPr>
  </w:style>
  <w:style w:type="character" w:customStyle="1" w:styleId="WW8Num40z2">
    <w:name w:val="WW8Num40z2"/>
    <w:rsid w:val="00425D16"/>
    <w:rPr>
      <w:rFonts w:ascii="Wingdings" w:hAnsi="Wingdings" w:cs="Wingdings"/>
    </w:rPr>
  </w:style>
  <w:style w:type="character" w:customStyle="1" w:styleId="WW8Num41z0">
    <w:name w:val="WW8Num41z0"/>
    <w:rsid w:val="00425D16"/>
    <w:rPr>
      <w:rFonts w:ascii="Symbol" w:hAnsi="Symbol" w:cs="Symbol"/>
    </w:rPr>
  </w:style>
  <w:style w:type="character" w:customStyle="1" w:styleId="WW8Num41z1">
    <w:name w:val="WW8Num41z1"/>
    <w:rsid w:val="00425D16"/>
    <w:rPr>
      <w:rFonts w:ascii="Courier New" w:hAnsi="Courier New" w:cs="Courier New"/>
    </w:rPr>
  </w:style>
  <w:style w:type="character" w:customStyle="1" w:styleId="WW8Num41z2">
    <w:name w:val="WW8Num41z2"/>
    <w:rsid w:val="00425D16"/>
    <w:rPr>
      <w:rFonts w:ascii="Wingdings" w:hAnsi="Wingdings" w:cs="Wingdings"/>
    </w:rPr>
  </w:style>
  <w:style w:type="character" w:customStyle="1" w:styleId="WW8Num42z0">
    <w:name w:val="WW8Num42z0"/>
    <w:rsid w:val="00425D16"/>
    <w:rPr>
      <w:rFonts w:ascii="Times New Roman" w:hAnsi="Times New Roman" w:cs="Times New Roman"/>
    </w:rPr>
  </w:style>
  <w:style w:type="character" w:customStyle="1" w:styleId="WW8Num42z1">
    <w:name w:val="WW8Num42z1"/>
    <w:rsid w:val="00425D16"/>
    <w:rPr>
      <w:rFonts w:ascii="Courier New" w:hAnsi="Courier New" w:cs="Courier New"/>
    </w:rPr>
  </w:style>
  <w:style w:type="character" w:customStyle="1" w:styleId="WW8Num42z2">
    <w:name w:val="WW8Num42z2"/>
    <w:rsid w:val="00425D16"/>
    <w:rPr>
      <w:rFonts w:ascii="Wingdings" w:hAnsi="Wingdings" w:cs="Wingdings"/>
    </w:rPr>
  </w:style>
  <w:style w:type="character" w:customStyle="1" w:styleId="WW8Num42z3">
    <w:name w:val="WW8Num42z3"/>
    <w:rsid w:val="00425D16"/>
    <w:rPr>
      <w:rFonts w:ascii="Symbol" w:hAnsi="Symbol" w:cs="Symbol"/>
    </w:rPr>
  </w:style>
  <w:style w:type="character" w:customStyle="1" w:styleId="12">
    <w:name w:val="Основной шрифт абзаца1"/>
    <w:rsid w:val="00425D16"/>
  </w:style>
  <w:style w:type="character" w:styleId="a3">
    <w:name w:val="Hyperlink"/>
    <w:rsid w:val="00425D16"/>
    <w:rPr>
      <w:color w:val="0000FF"/>
      <w:u w:val="single"/>
    </w:rPr>
  </w:style>
  <w:style w:type="character" w:customStyle="1" w:styleId="2">
    <w:name w:val="Основной текст с отступом 2 Знак"/>
    <w:rsid w:val="00425D16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425D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425D1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425D16"/>
    <w:rPr>
      <w:rFonts w:ascii="Calibri" w:eastAsia="Calibri" w:hAnsi="Calibri" w:cs="Times New Roman"/>
      <w:lang w:eastAsia="ar-SA"/>
    </w:rPr>
  </w:style>
  <w:style w:type="paragraph" w:styleId="a7">
    <w:name w:val="List"/>
    <w:basedOn w:val="a5"/>
    <w:rsid w:val="00425D16"/>
    <w:rPr>
      <w:rFonts w:cs="Mangal"/>
    </w:rPr>
  </w:style>
  <w:style w:type="paragraph" w:customStyle="1" w:styleId="13">
    <w:name w:val="Название1"/>
    <w:basedOn w:val="a"/>
    <w:rsid w:val="00425D1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25D1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8">
    <w:name w:val="List Paragraph"/>
    <w:basedOn w:val="a"/>
    <w:uiPriority w:val="34"/>
    <w:qFormat/>
    <w:rsid w:val="00425D1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425D16"/>
    <w:pPr>
      <w:suppressAutoHyphens/>
      <w:spacing w:before="38" w:after="0" w:line="360" w:lineRule="auto"/>
      <w:ind w:right="1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425D16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a">
    <w:name w:val="Заголовок таблицы"/>
    <w:basedOn w:val="a9"/>
    <w:rsid w:val="00425D1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42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25D1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425D16"/>
  </w:style>
  <w:style w:type="table" w:customStyle="1" w:styleId="15">
    <w:name w:val="Сетка таблицы1"/>
    <w:basedOn w:val="a1"/>
    <w:next w:val="ab"/>
    <w:uiPriority w:val="59"/>
    <w:rsid w:val="00425D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25D16"/>
  </w:style>
  <w:style w:type="table" w:customStyle="1" w:styleId="22">
    <w:name w:val="Сетка таблицы2"/>
    <w:basedOn w:val="a1"/>
    <w:next w:val="ab"/>
    <w:uiPriority w:val="59"/>
    <w:rsid w:val="0042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5D16"/>
  </w:style>
  <w:style w:type="table" w:customStyle="1" w:styleId="111">
    <w:name w:val="Сетка таблицы11"/>
    <w:basedOn w:val="a1"/>
    <w:next w:val="ab"/>
    <w:uiPriority w:val="59"/>
    <w:rsid w:val="00425D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25D16"/>
  </w:style>
  <w:style w:type="paragraph" w:customStyle="1" w:styleId="ParagraphStyle">
    <w:name w:val="Paragraph Style"/>
    <w:rsid w:val="00425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5D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25D1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25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25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5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2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425D16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D16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25D16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D16"/>
    <w:rPr>
      <w:rFonts w:ascii="Cambria" w:eastAsia="Times New Roman" w:hAnsi="Cambria" w:cs="Cambria"/>
      <w:b/>
      <w:bCs/>
      <w:color w:val="365F91"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25D16"/>
    <w:rPr>
      <w:rFonts w:ascii="Cambria" w:eastAsia="Times New Roman" w:hAnsi="Cambria" w:cs="Cambria"/>
      <w:b/>
      <w:bCs/>
      <w:color w:val="4F81BD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425D16"/>
  </w:style>
  <w:style w:type="character" w:customStyle="1" w:styleId="WW8Num1z0">
    <w:name w:val="WW8Num1z0"/>
    <w:rsid w:val="00425D16"/>
    <w:rPr>
      <w:rFonts w:ascii="Symbol" w:hAnsi="Symbol" w:cs="Symbol"/>
    </w:rPr>
  </w:style>
  <w:style w:type="character" w:customStyle="1" w:styleId="WW8Num1z1">
    <w:name w:val="WW8Num1z1"/>
    <w:rsid w:val="00425D16"/>
    <w:rPr>
      <w:rFonts w:ascii="Courier New" w:hAnsi="Courier New" w:cs="Courier New"/>
    </w:rPr>
  </w:style>
  <w:style w:type="character" w:customStyle="1" w:styleId="WW8Num1z2">
    <w:name w:val="WW8Num1z2"/>
    <w:rsid w:val="00425D16"/>
    <w:rPr>
      <w:rFonts w:ascii="Wingdings" w:hAnsi="Wingdings" w:cs="Wingdings"/>
    </w:rPr>
  </w:style>
  <w:style w:type="character" w:customStyle="1" w:styleId="WW8Num2z0">
    <w:name w:val="WW8Num2z0"/>
    <w:rsid w:val="00425D16"/>
    <w:rPr>
      <w:rFonts w:ascii="Symbol" w:hAnsi="Symbol" w:cs="Symbol"/>
    </w:rPr>
  </w:style>
  <w:style w:type="character" w:customStyle="1" w:styleId="WW8Num2z1">
    <w:name w:val="WW8Num2z1"/>
    <w:rsid w:val="00425D16"/>
    <w:rPr>
      <w:rFonts w:ascii="Courier New" w:hAnsi="Courier New" w:cs="Courier New"/>
    </w:rPr>
  </w:style>
  <w:style w:type="character" w:customStyle="1" w:styleId="WW8Num2z2">
    <w:name w:val="WW8Num2z2"/>
    <w:rsid w:val="00425D16"/>
    <w:rPr>
      <w:rFonts w:ascii="Wingdings" w:hAnsi="Wingdings" w:cs="Wingdings"/>
    </w:rPr>
  </w:style>
  <w:style w:type="character" w:customStyle="1" w:styleId="WW8Num3z0">
    <w:name w:val="WW8Num3z0"/>
    <w:rsid w:val="00425D16"/>
    <w:rPr>
      <w:rFonts w:ascii="Symbol" w:hAnsi="Symbol" w:cs="Symbol"/>
    </w:rPr>
  </w:style>
  <w:style w:type="character" w:customStyle="1" w:styleId="WW8Num3z1">
    <w:name w:val="WW8Num3z1"/>
    <w:rsid w:val="00425D16"/>
    <w:rPr>
      <w:rFonts w:ascii="Courier New" w:hAnsi="Courier New" w:cs="Courier New"/>
    </w:rPr>
  </w:style>
  <w:style w:type="character" w:customStyle="1" w:styleId="WW8Num3z2">
    <w:name w:val="WW8Num3z2"/>
    <w:rsid w:val="00425D16"/>
    <w:rPr>
      <w:rFonts w:ascii="Wingdings" w:hAnsi="Wingdings" w:cs="Wingdings"/>
    </w:rPr>
  </w:style>
  <w:style w:type="character" w:customStyle="1" w:styleId="WW8Num4z0">
    <w:name w:val="WW8Num4z0"/>
    <w:rsid w:val="00425D16"/>
    <w:rPr>
      <w:rFonts w:ascii="Symbol" w:hAnsi="Symbol" w:cs="Symbol"/>
    </w:rPr>
  </w:style>
  <w:style w:type="character" w:customStyle="1" w:styleId="WW8Num4z1">
    <w:name w:val="WW8Num4z1"/>
    <w:rsid w:val="00425D16"/>
    <w:rPr>
      <w:rFonts w:ascii="Courier New" w:hAnsi="Courier New" w:cs="Courier New"/>
    </w:rPr>
  </w:style>
  <w:style w:type="character" w:customStyle="1" w:styleId="WW8Num4z2">
    <w:name w:val="WW8Num4z2"/>
    <w:rsid w:val="00425D16"/>
    <w:rPr>
      <w:rFonts w:ascii="Wingdings" w:hAnsi="Wingdings" w:cs="Wingdings"/>
    </w:rPr>
  </w:style>
  <w:style w:type="character" w:customStyle="1" w:styleId="WW8Num6z0">
    <w:name w:val="WW8Num6z0"/>
    <w:rsid w:val="00425D16"/>
    <w:rPr>
      <w:rFonts w:ascii="Symbol" w:hAnsi="Symbol" w:cs="Symbol"/>
    </w:rPr>
  </w:style>
  <w:style w:type="character" w:customStyle="1" w:styleId="WW8Num6z1">
    <w:name w:val="WW8Num6z1"/>
    <w:rsid w:val="00425D16"/>
    <w:rPr>
      <w:rFonts w:ascii="Courier New" w:hAnsi="Courier New" w:cs="Courier New"/>
    </w:rPr>
  </w:style>
  <w:style w:type="character" w:customStyle="1" w:styleId="WW8Num6z2">
    <w:name w:val="WW8Num6z2"/>
    <w:rsid w:val="00425D16"/>
    <w:rPr>
      <w:rFonts w:ascii="Wingdings" w:hAnsi="Wingdings" w:cs="Wingdings"/>
    </w:rPr>
  </w:style>
  <w:style w:type="character" w:customStyle="1" w:styleId="WW8Num7z0">
    <w:name w:val="WW8Num7z0"/>
    <w:rsid w:val="00425D16"/>
    <w:rPr>
      <w:rFonts w:ascii="Symbol" w:hAnsi="Symbol" w:cs="Symbol"/>
    </w:rPr>
  </w:style>
  <w:style w:type="character" w:customStyle="1" w:styleId="WW8Num7z1">
    <w:name w:val="WW8Num7z1"/>
    <w:rsid w:val="00425D16"/>
    <w:rPr>
      <w:rFonts w:ascii="Courier New" w:hAnsi="Courier New" w:cs="Courier New"/>
    </w:rPr>
  </w:style>
  <w:style w:type="character" w:customStyle="1" w:styleId="WW8Num7z2">
    <w:name w:val="WW8Num7z2"/>
    <w:rsid w:val="00425D16"/>
    <w:rPr>
      <w:rFonts w:ascii="Wingdings" w:hAnsi="Wingdings" w:cs="Wingdings"/>
    </w:rPr>
  </w:style>
  <w:style w:type="character" w:customStyle="1" w:styleId="WW8Num8z0">
    <w:name w:val="WW8Num8z0"/>
    <w:rsid w:val="00425D16"/>
    <w:rPr>
      <w:rFonts w:ascii="Symbol" w:hAnsi="Symbol" w:cs="Symbol"/>
    </w:rPr>
  </w:style>
  <w:style w:type="character" w:customStyle="1" w:styleId="WW8Num8z1">
    <w:name w:val="WW8Num8z1"/>
    <w:rsid w:val="00425D16"/>
    <w:rPr>
      <w:rFonts w:ascii="Courier New" w:hAnsi="Courier New" w:cs="Courier New"/>
    </w:rPr>
  </w:style>
  <w:style w:type="character" w:customStyle="1" w:styleId="WW8Num8z2">
    <w:name w:val="WW8Num8z2"/>
    <w:rsid w:val="00425D16"/>
    <w:rPr>
      <w:rFonts w:ascii="Wingdings" w:hAnsi="Wingdings" w:cs="Wingdings"/>
    </w:rPr>
  </w:style>
  <w:style w:type="character" w:customStyle="1" w:styleId="WW8Num9z0">
    <w:name w:val="WW8Num9z0"/>
    <w:rsid w:val="00425D16"/>
    <w:rPr>
      <w:rFonts w:ascii="Symbol" w:hAnsi="Symbol" w:cs="Symbol"/>
    </w:rPr>
  </w:style>
  <w:style w:type="character" w:customStyle="1" w:styleId="WW8Num9z1">
    <w:name w:val="WW8Num9z1"/>
    <w:rsid w:val="00425D16"/>
    <w:rPr>
      <w:rFonts w:ascii="Courier New" w:hAnsi="Courier New" w:cs="Courier New"/>
    </w:rPr>
  </w:style>
  <w:style w:type="character" w:customStyle="1" w:styleId="WW8Num9z2">
    <w:name w:val="WW8Num9z2"/>
    <w:rsid w:val="00425D16"/>
    <w:rPr>
      <w:rFonts w:ascii="Wingdings" w:hAnsi="Wingdings" w:cs="Wingdings"/>
    </w:rPr>
  </w:style>
  <w:style w:type="character" w:customStyle="1" w:styleId="WW8Num10z0">
    <w:name w:val="WW8Num10z0"/>
    <w:rsid w:val="00425D16"/>
    <w:rPr>
      <w:rFonts w:ascii="Symbol" w:hAnsi="Symbol" w:cs="Symbol"/>
    </w:rPr>
  </w:style>
  <w:style w:type="character" w:customStyle="1" w:styleId="WW8Num10z1">
    <w:name w:val="WW8Num10z1"/>
    <w:rsid w:val="00425D16"/>
    <w:rPr>
      <w:rFonts w:ascii="Courier New" w:hAnsi="Courier New" w:cs="Courier New"/>
    </w:rPr>
  </w:style>
  <w:style w:type="character" w:customStyle="1" w:styleId="WW8Num10z2">
    <w:name w:val="WW8Num10z2"/>
    <w:rsid w:val="00425D16"/>
    <w:rPr>
      <w:rFonts w:ascii="Wingdings" w:hAnsi="Wingdings" w:cs="Wingdings"/>
    </w:rPr>
  </w:style>
  <w:style w:type="character" w:customStyle="1" w:styleId="WW8Num11z0">
    <w:name w:val="WW8Num11z0"/>
    <w:rsid w:val="00425D16"/>
    <w:rPr>
      <w:rFonts w:ascii="Symbol" w:hAnsi="Symbol" w:cs="Symbol"/>
    </w:rPr>
  </w:style>
  <w:style w:type="character" w:customStyle="1" w:styleId="WW8Num11z1">
    <w:name w:val="WW8Num11z1"/>
    <w:rsid w:val="00425D16"/>
    <w:rPr>
      <w:rFonts w:ascii="Courier New" w:hAnsi="Courier New" w:cs="Courier New"/>
    </w:rPr>
  </w:style>
  <w:style w:type="character" w:customStyle="1" w:styleId="WW8Num11z2">
    <w:name w:val="WW8Num11z2"/>
    <w:rsid w:val="00425D16"/>
    <w:rPr>
      <w:rFonts w:ascii="Wingdings" w:hAnsi="Wingdings" w:cs="Wingdings"/>
    </w:rPr>
  </w:style>
  <w:style w:type="character" w:customStyle="1" w:styleId="WW8Num12z0">
    <w:name w:val="WW8Num12z0"/>
    <w:rsid w:val="00425D16"/>
    <w:rPr>
      <w:rFonts w:ascii="Symbol" w:hAnsi="Symbol" w:cs="Symbol"/>
    </w:rPr>
  </w:style>
  <w:style w:type="character" w:customStyle="1" w:styleId="WW8Num12z1">
    <w:name w:val="WW8Num12z1"/>
    <w:rsid w:val="00425D16"/>
    <w:rPr>
      <w:rFonts w:ascii="Courier New" w:hAnsi="Courier New" w:cs="Courier New"/>
    </w:rPr>
  </w:style>
  <w:style w:type="character" w:customStyle="1" w:styleId="WW8Num12z2">
    <w:name w:val="WW8Num12z2"/>
    <w:rsid w:val="00425D16"/>
    <w:rPr>
      <w:rFonts w:ascii="Wingdings" w:hAnsi="Wingdings" w:cs="Wingdings"/>
    </w:rPr>
  </w:style>
  <w:style w:type="character" w:customStyle="1" w:styleId="WW8Num13z0">
    <w:name w:val="WW8Num13z0"/>
    <w:rsid w:val="00425D16"/>
    <w:rPr>
      <w:rFonts w:ascii="Symbol" w:hAnsi="Symbol" w:cs="Symbol"/>
    </w:rPr>
  </w:style>
  <w:style w:type="character" w:customStyle="1" w:styleId="WW8Num13z1">
    <w:name w:val="WW8Num13z1"/>
    <w:rsid w:val="00425D16"/>
    <w:rPr>
      <w:rFonts w:ascii="Courier New" w:hAnsi="Courier New" w:cs="Courier New"/>
    </w:rPr>
  </w:style>
  <w:style w:type="character" w:customStyle="1" w:styleId="WW8Num13z2">
    <w:name w:val="WW8Num13z2"/>
    <w:rsid w:val="00425D16"/>
    <w:rPr>
      <w:rFonts w:ascii="Wingdings" w:hAnsi="Wingdings" w:cs="Wingdings"/>
    </w:rPr>
  </w:style>
  <w:style w:type="character" w:customStyle="1" w:styleId="WW8Num15z0">
    <w:name w:val="WW8Num15z0"/>
    <w:rsid w:val="00425D16"/>
    <w:rPr>
      <w:rFonts w:ascii="Symbol" w:hAnsi="Symbol" w:cs="Symbol"/>
    </w:rPr>
  </w:style>
  <w:style w:type="character" w:customStyle="1" w:styleId="WW8Num15z1">
    <w:name w:val="WW8Num15z1"/>
    <w:rsid w:val="00425D16"/>
    <w:rPr>
      <w:rFonts w:ascii="Courier New" w:hAnsi="Courier New" w:cs="Courier New"/>
    </w:rPr>
  </w:style>
  <w:style w:type="character" w:customStyle="1" w:styleId="WW8Num15z2">
    <w:name w:val="WW8Num15z2"/>
    <w:rsid w:val="00425D16"/>
    <w:rPr>
      <w:rFonts w:ascii="Wingdings" w:hAnsi="Wingdings" w:cs="Wingdings"/>
    </w:rPr>
  </w:style>
  <w:style w:type="character" w:customStyle="1" w:styleId="WW8Num16z0">
    <w:name w:val="WW8Num16z0"/>
    <w:rsid w:val="00425D16"/>
    <w:rPr>
      <w:rFonts w:ascii="Symbol" w:hAnsi="Symbol" w:cs="Symbol"/>
    </w:rPr>
  </w:style>
  <w:style w:type="character" w:customStyle="1" w:styleId="WW8Num16z1">
    <w:name w:val="WW8Num16z1"/>
    <w:rsid w:val="00425D16"/>
    <w:rPr>
      <w:rFonts w:ascii="Courier New" w:hAnsi="Courier New" w:cs="Courier New"/>
    </w:rPr>
  </w:style>
  <w:style w:type="character" w:customStyle="1" w:styleId="WW8Num16z2">
    <w:name w:val="WW8Num16z2"/>
    <w:rsid w:val="00425D16"/>
    <w:rPr>
      <w:rFonts w:ascii="Wingdings" w:hAnsi="Wingdings" w:cs="Wingdings"/>
    </w:rPr>
  </w:style>
  <w:style w:type="character" w:customStyle="1" w:styleId="WW8Num17z0">
    <w:name w:val="WW8Num17z0"/>
    <w:rsid w:val="00425D16"/>
    <w:rPr>
      <w:rFonts w:ascii="Symbol" w:hAnsi="Symbol" w:cs="Symbol"/>
    </w:rPr>
  </w:style>
  <w:style w:type="character" w:customStyle="1" w:styleId="WW8Num17z1">
    <w:name w:val="WW8Num17z1"/>
    <w:rsid w:val="00425D16"/>
    <w:rPr>
      <w:rFonts w:ascii="Courier New" w:hAnsi="Courier New" w:cs="Courier New"/>
    </w:rPr>
  </w:style>
  <w:style w:type="character" w:customStyle="1" w:styleId="WW8Num17z2">
    <w:name w:val="WW8Num17z2"/>
    <w:rsid w:val="00425D16"/>
    <w:rPr>
      <w:rFonts w:ascii="Wingdings" w:hAnsi="Wingdings" w:cs="Wingdings"/>
    </w:rPr>
  </w:style>
  <w:style w:type="character" w:customStyle="1" w:styleId="WW8Num18z0">
    <w:name w:val="WW8Num18z0"/>
    <w:rsid w:val="00425D16"/>
    <w:rPr>
      <w:rFonts w:ascii="Symbol" w:hAnsi="Symbol" w:cs="Symbol"/>
    </w:rPr>
  </w:style>
  <w:style w:type="character" w:customStyle="1" w:styleId="WW8Num18z1">
    <w:name w:val="WW8Num18z1"/>
    <w:rsid w:val="00425D16"/>
    <w:rPr>
      <w:rFonts w:ascii="Courier New" w:hAnsi="Courier New" w:cs="Courier New"/>
    </w:rPr>
  </w:style>
  <w:style w:type="character" w:customStyle="1" w:styleId="WW8Num18z2">
    <w:name w:val="WW8Num18z2"/>
    <w:rsid w:val="00425D16"/>
    <w:rPr>
      <w:rFonts w:ascii="Wingdings" w:hAnsi="Wingdings" w:cs="Wingdings"/>
    </w:rPr>
  </w:style>
  <w:style w:type="character" w:customStyle="1" w:styleId="WW8Num19z0">
    <w:name w:val="WW8Num19z0"/>
    <w:rsid w:val="00425D16"/>
    <w:rPr>
      <w:color w:val="000000"/>
    </w:rPr>
  </w:style>
  <w:style w:type="character" w:customStyle="1" w:styleId="WW8Num20z0">
    <w:name w:val="WW8Num20z0"/>
    <w:rsid w:val="00425D16"/>
    <w:rPr>
      <w:rFonts w:ascii="Symbol" w:hAnsi="Symbol" w:cs="Symbol"/>
    </w:rPr>
  </w:style>
  <w:style w:type="character" w:customStyle="1" w:styleId="WW8Num20z1">
    <w:name w:val="WW8Num20z1"/>
    <w:rsid w:val="00425D16"/>
    <w:rPr>
      <w:rFonts w:ascii="Courier New" w:hAnsi="Courier New" w:cs="Courier New"/>
    </w:rPr>
  </w:style>
  <w:style w:type="character" w:customStyle="1" w:styleId="WW8Num20z2">
    <w:name w:val="WW8Num20z2"/>
    <w:rsid w:val="00425D16"/>
    <w:rPr>
      <w:rFonts w:ascii="Wingdings" w:hAnsi="Wingdings" w:cs="Wingdings"/>
    </w:rPr>
  </w:style>
  <w:style w:type="character" w:customStyle="1" w:styleId="WW8Num21z0">
    <w:name w:val="WW8Num21z0"/>
    <w:rsid w:val="00425D16"/>
    <w:rPr>
      <w:rFonts w:ascii="Symbol" w:hAnsi="Symbol" w:cs="Symbol"/>
    </w:rPr>
  </w:style>
  <w:style w:type="character" w:customStyle="1" w:styleId="WW8Num21z1">
    <w:name w:val="WW8Num21z1"/>
    <w:rsid w:val="00425D16"/>
    <w:rPr>
      <w:rFonts w:ascii="Courier New" w:hAnsi="Courier New" w:cs="Courier New"/>
    </w:rPr>
  </w:style>
  <w:style w:type="character" w:customStyle="1" w:styleId="WW8Num21z2">
    <w:name w:val="WW8Num21z2"/>
    <w:rsid w:val="00425D16"/>
    <w:rPr>
      <w:rFonts w:ascii="Wingdings" w:hAnsi="Wingdings" w:cs="Wingdings"/>
    </w:rPr>
  </w:style>
  <w:style w:type="character" w:customStyle="1" w:styleId="WW8Num22z0">
    <w:name w:val="WW8Num22z0"/>
    <w:rsid w:val="00425D16"/>
    <w:rPr>
      <w:rFonts w:ascii="Symbol" w:hAnsi="Symbol" w:cs="Symbol"/>
    </w:rPr>
  </w:style>
  <w:style w:type="character" w:customStyle="1" w:styleId="WW8Num22z1">
    <w:name w:val="WW8Num22z1"/>
    <w:rsid w:val="00425D16"/>
    <w:rPr>
      <w:rFonts w:ascii="Courier New" w:hAnsi="Courier New" w:cs="Courier New"/>
    </w:rPr>
  </w:style>
  <w:style w:type="character" w:customStyle="1" w:styleId="WW8Num22z2">
    <w:name w:val="WW8Num22z2"/>
    <w:rsid w:val="00425D16"/>
    <w:rPr>
      <w:rFonts w:ascii="Wingdings" w:hAnsi="Wingdings" w:cs="Wingdings"/>
    </w:rPr>
  </w:style>
  <w:style w:type="character" w:customStyle="1" w:styleId="WW8Num23z0">
    <w:name w:val="WW8Num23z0"/>
    <w:rsid w:val="00425D16"/>
    <w:rPr>
      <w:rFonts w:ascii="Symbol" w:hAnsi="Symbol" w:cs="Symbol"/>
    </w:rPr>
  </w:style>
  <w:style w:type="character" w:customStyle="1" w:styleId="WW8Num23z1">
    <w:name w:val="WW8Num23z1"/>
    <w:rsid w:val="00425D16"/>
    <w:rPr>
      <w:rFonts w:ascii="Courier New" w:hAnsi="Courier New" w:cs="Courier New"/>
    </w:rPr>
  </w:style>
  <w:style w:type="character" w:customStyle="1" w:styleId="WW8Num23z2">
    <w:name w:val="WW8Num23z2"/>
    <w:rsid w:val="00425D16"/>
    <w:rPr>
      <w:rFonts w:ascii="Wingdings" w:hAnsi="Wingdings" w:cs="Wingdings"/>
    </w:rPr>
  </w:style>
  <w:style w:type="character" w:customStyle="1" w:styleId="WW8Num24z0">
    <w:name w:val="WW8Num24z0"/>
    <w:rsid w:val="00425D16"/>
    <w:rPr>
      <w:rFonts w:ascii="Courier New" w:hAnsi="Courier New" w:cs="Courier New"/>
    </w:rPr>
  </w:style>
  <w:style w:type="character" w:customStyle="1" w:styleId="WW8Num24z2">
    <w:name w:val="WW8Num24z2"/>
    <w:rsid w:val="00425D16"/>
    <w:rPr>
      <w:rFonts w:ascii="Wingdings" w:hAnsi="Wingdings" w:cs="Wingdings"/>
    </w:rPr>
  </w:style>
  <w:style w:type="character" w:customStyle="1" w:styleId="WW8Num24z3">
    <w:name w:val="WW8Num24z3"/>
    <w:rsid w:val="00425D16"/>
    <w:rPr>
      <w:rFonts w:ascii="Symbol" w:hAnsi="Symbol" w:cs="Symbol"/>
    </w:rPr>
  </w:style>
  <w:style w:type="character" w:customStyle="1" w:styleId="WW8Num26z0">
    <w:name w:val="WW8Num26z0"/>
    <w:rsid w:val="00425D16"/>
    <w:rPr>
      <w:rFonts w:ascii="Symbol" w:hAnsi="Symbol" w:cs="Symbol"/>
    </w:rPr>
  </w:style>
  <w:style w:type="character" w:customStyle="1" w:styleId="WW8Num26z1">
    <w:name w:val="WW8Num26z1"/>
    <w:rsid w:val="00425D16"/>
    <w:rPr>
      <w:rFonts w:ascii="Courier New" w:hAnsi="Courier New" w:cs="Courier New"/>
    </w:rPr>
  </w:style>
  <w:style w:type="character" w:customStyle="1" w:styleId="WW8Num26z2">
    <w:name w:val="WW8Num26z2"/>
    <w:rsid w:val="00425D16"/>
    <w:rPr>
      <w:rFonts w:ascii="Wingdings" w:hAnsi="Wingdings" w:cs="Wingdings"/>
    </w:rPr>
  </w:style>
  <w:style w:type="character" w:customStyle="1" w:styleId="WW8Num27z0">
    <w:name w:val="WW8Num27z0"/>
    <w:rsid w:val="00425D16"/>
    <w:rPr>
      <w:rFonts w:ascii="Courier New" w:hAnsi="Courier New" w:cs="Courier New"/>
    </w:rPr>
  </w:style>
  <w:style w:type="character" w:customStyle="1" w:styleId="WW8Num27z2">
    <w:name w:val="WW8Num27z2"/>
    <w:rsid w:val="00425D16"/>
    <w:rPr>
      <w:rFonts w:ascii="Wingdings" w:hAnsi="Wingdings" w:cs="Wingdings"/>
    </w:rPr>
  </w:style>
  <w:style w:type="character" w:customStyle="1" w:styleId="WW8Num27z3">
    <w:name w:val="WW8Num27z3"/>
    <w:rsid w:val="00425D16"/>
    <w:rPr>
      <w:rFonts w:ascii="Symbol" w:hAnsi="Symbol" w:cs="Symbol"/>
    </w:rPr>
  </w:style>
  <w:style w:type="character" w:customStyle="1" w:styleId="WW8Num28z0">
    <w:name w:val="WW8Num28z0"/>
    <w:rsid w:val="00425D16"/>
    <w:rPr>
      <w:rFonts w:ascii="Symbol" w:hAnsi="Symbol" w:cs="Symbol"/>
    </w:rPr>
  </w:style>
  <w:style w:type="character" w:customStyle="1" w:styleId="WW8Num28z1">
    <w:name w:val="WW8Num28z1"/>
    <w:rsid w:val="00425D16"/>
    <w:rPr>
      <w:rFonts w:ascii="Courier New" w:hAnsi="Courier New" w:cs="Courier New"/>
    </w:rPr>
  </w:style>
  <w:style w:type="character" w:customStyle="1" w:styleId="WW8Num28z2">
    <w:name w:val="WW8Num28z2"/>
    <w:rsid w:val="00425D16"/>
    <w:rPr>
      <w:rFonts w:ascii="Wingdings" w:hAnsi="Wingdings" w:cs="Wingdings"/>
    </w:rPr>
  </w:style>
  <w:style w:type="character" w:customStyle="1" w:styleId="WW8Num29z0">
    <w:name w:val="WW8Num29z0"/>
    <w:rsid w:val="00425D16"/>
    <w:rPr>
      <w:color w:val="000000"/>
    </w:rPr>
  </w:style>
  <w:style w:type="character" w:customStyle="1" w:styleId="WW8Num30z0">
    <w:name w:val="WW8Num30z0"/>
    <w:rsid w:val="00425D16"/>
    <w:rPr>
      <w:rFonts w:ascii="Courier New" w:hAnsi="Courier New" w:cs="Courier New"/>
    </w:rPr>
  </w:style>
  <w:style w:type="character" w:customStyle="1" w:styleId="WW8Num30z2">
    <w:name w:val="WW8Num30z2"/>
    <w:rsid w:val="00425D16"/>
    <w:rPr>
      <w:rFonts w:ascii="Wingdings" w:hAnsi="Wingdings" w:cs="Wingdings"/>
    </w:rPr>
  </w:style>
  <w:style w:type="character" w:customStyle="1" w:styleId="WW8Num30z3">
    <w:name w:val="WW8Num30z3"/>
    <w:rsid w:val="00425D16"/>
    <w:rPr>
      <w:rFonts w:ascii="Symbol" w:hAnsi="Symbol" w:cs="Symbol"/>
    </w:rPr>
  </w:style>
  <w:style w:type="character" w:customStyle="1" w:styleId="WW8Num31z0">
    <w:name w:val="WW8Num31z0"/>
    <w:rsid w:val="00425D16"/>
    <w:rPr>
      <w:rFonts w:ascii="Symbol" w:hAnsi="Symbol" w:cs="Symbol"/>
    </w:rPr>
  </w:style>
  <w:style w:type="character" w:customStyle="1" w:styleId="WW8Num31z1">
    <w:name w:val="WW8Num31z1"/>
    <w:rsid w:val="00425D16"/>
    <w:rPr>
      <w:rFonts w:ascii="Courier New" w:hAnsi="Courier New" w:cs="Courier New"/>
    </w:rPr>
  </w:style>
  <w:style w:type="character" w:customStyle="1" w:styleId="WW8Num31z2">
    <w:name w:val="WW8Num31z2"/>
    <w:rsid w:val="00425D16"/>
    <w:rPr>
      <w:rFonts w:ascii="Wingdings" w:hAnsi="Wingdings" w:cs="Wingdings"/>
    </w:rPr>
  </w:style>
  <w:style w:type="character" w:customStyle="1" w:styleId="WW8Num32z0">
    <w:name w:val="WW8Num32z0"/>
    <w:rsid w:val="00425D16"/>
    <w:rPr>
      <w:rFonts w:ascii="Symbol" w:hAnsi="Symbol" w:cs="Symbol"/>
    </w:rPr>
  </w:style>
  <w:style w:type="character" w:customStyle="1" w:styleId="WW8Num32z1">
    <w:name w:val="WW8Num32z1"/>
    <w:rsid w:val="00425D16"/>
    <w:rPr>
      <w:rFonts w:ascii="Courier New" w:hAnsi="Courier New" w:cs="Courier New"/>
    </w:rPr>
  </w:style>
  <w:style w:type="character" w:customStyle="1" w:styleId="WW8Num32z2">
    <w:name w:val="WW8Num32z2"/>
    <w:rsid w:val="00425D16"/>
    <w:rPr>
      <w:rFonts w:ascii="Wingdings" w:hAnsi="Wingdings" w:cs="Wingdings"/>
    </w:rPr>
  </w:style>
  <w:style w:type="character" w:customStyle="1" w:styleId="WW8Num34z0">
    <w:name w:val="WW8Num34z0"/>
    <w:rsid w:val="00425D16"/>
    <w:rPr>
      <w:rFonts w:ascii="Courier New" w:hAnsi="Courier New" w:cs="Courier New"/>
    </w:rPr>
  </w:style>
  <w:style w:type="character" w:customStyle="1" w:styleId="WW8Num34z2">
    <w:name w:val="WW8Num34z2"/>
    <w:rsid w:val="00425D16"/>
    <w:rPr>
      <w:rFonts w:ascii="Wingdings" w:hAnsi="Wingdings" w:cs="Wingdings"/>
    </w:rPr>
  </w:style>
  <w:style w:type="character" w:customStyle="1" w:styleId="WW8Num34z3">
    <w:name w:val="WW8Num34z3"/>
    <w:rsid w:val="00425D16"/>
    <w:rPr>
      <w:rFonts w:ascii="Symbol" w:hAnsi="Symbol" w:cs="Symbol"/>
    </w:rPr>
  </w:style>
  <w:style w:type="character" w:customStyle="1" w:styleId="WW8Num35z0">
    <w:name w:val="WW8Num35z0"/>
    <w:rsid w:val="00425D16"/>
    <w:rPr>
      <w:rFonts w:ascii="Symbol" w:hAnsi="Symbol" w:cs="Symbol"/>
    </w:rPr>
  </w:style>
  <w:style w:type="character" w:customStyle="1" w:styleId="WW8Num35z1">
    <w:name w:val="WW8Num35z1"/>
    <w:rsid w:val="00425D16"/>
    <w:rPr>
      <w:rFonts w:ascii="Courier New" w:hAnsi="Courier New" w:cs="Courier New"/>
    </w:rPr>
  </w:style>
  <w:style w:type="character" w:customStyle="1" w:styleId="WW8Num35z2">
    <w:name w:val="WW8Num35z2"/>
    <w:rsid w:val="00425D16"/>
    <w:rPr>
      <w:rFonts w:ascii="Wingdings" w:hAnsi="Wingdings" w:cs="Wingdings"/>
    </w:rPr>
  </w:style>
  <w:style w:type="character" w:customStyle="1" w:styleId="WW8Num36z0">
    <w:name w:val="WW8Num36z0"/>
    <w:rsid w:val="00425D16"/>
    <w:rPr>
      <w:rFonts w:ascii="Symbol" w:hAnsi="Symbol" w:cs="Symbol"/>
    </w:rPr>
  </w:style>
  <w:style w:type="character" w:customStyle="1" w:styleId="WW8Num36z1">
    <w:name w:val="WW8Num36z1"/>
    <w:rsid w:val="00425D16"/>
    <w:rPr>
      <w:rFonts w:ascii="Courier New" w:hAnsi="Courier New" w:cs="Courier New"/>
    </w:rPr>
  </w:style>
  <w:style w:type="character" w:customStyle="1" w:styleId="WW8Num36z2">
    <w:name w:val="WW8Num36z2"/>
    <w:rsid w:val="00425D16"/>
    <w:rPr>
      <w:rFonts w:ascii="Wingdings" w:hAnsi="Wingdings" w:cs="Wingdings"/>
    </w:rPr>
  </w:style>
  <w:style w:type="character" w:customStyle="1" w:styleId="WW8Num37z0">
    <w:name w:val="WW8Num37z0"/>
    <w:rsid w:val="00425D16"/>
    <w:rPr>
      <w:rFonts w:ascii="Symbol" w:hAnsi="Symbol" w:cs="Symbol"/>
      <w:color w:val="auto"/>
    </w:rPr>
  </w:style>
  <w:style w:type="character" w:customStyle="1" w:styleId="WW8Num37z1">
    <w:name w:val="WW8Num37z1"/>
    <w:rsid w:val="00425D16"/>
    <w:rPr>
      <w:rFonts w:ascii="Courier New" w:hAnsi="Courier New" w:cs="Courier New"/>
    </w:rPr>
  </w:style>
  <w:style w:type="character" w:customStyle="1" w:styleId="WW8Num37z2">
    <w:name w:val="WW8Num37z2"/>
    <w:rsid w:val="00425D16"/>
    <w:rPr>
      <w:rFonts w:ascii="Wingdings" w:hAnsi="Wingdings" w:cs="Wingdings"/>
    </w:rPr>
  </w:style>
  <w:style w:type="character" w:customStyle="1" w:styleId="WW8Num37z3">
    <w:name w:val="WW8Num37z3"/>
    <w:rsid w:val="00425D16"/>
    <w:rPr>
      <w:rFonts w:ascii="Symbol" w:hAnsi="Symbol" w:cs="Symbol"/>
    </w:rPr>
  </w:style>
  <w:style w:type="character" w:customStyle="1" w:styleId="WW8Num38z0">
    <w:name w:val="WW8Num38z0"/>
    <w:rsid w:val="00425D16"/>
    <w:rPr>
      <w:rFonts w:ascii="Symbol" w:hAnsi="Symbol" w:cs="Symbol"/>
    </w:rPr>
  </w:style>
  <w:style w:type="character" w:customStyle="1" w:styleId="WW8Num38z1">
    <w:name w:val="WW8Num38z1"/>
    <w:rsid w:val="00425D16"/>
    <w:rPr>
      <w:rFonts w:ascii="Courier New" w:hAnsi="Courier New" w:cs="Courier New"/>
    </w:rPr>
  </w:style>
  <w:style w:type="character" w:customStyle="1" w:styleId="WW8Num38z2">
    <w:name w:val="WW8Num38z2"/>
    <w:rsid w:val="00425D16"/>
    <w:rPr>
      <w:rFonts w:ascii="Wingdings" w:hAnsi="Wingdings" w:cs="Wingdings"/>
    </w:rPr>
  </w:style>
  <w:style w:type="character" w:customStyle="1" w:styleId="WW8Num39z0">
    <w:name w:val="WW8Num39z0"/>
    <w:rsid w:val="00425D16"/>
    <w:rPr>
      <w:rFonts w:ascii="Courier New" w:hAnsi="Courier New" w:cs="Courier New"/>
    </w:rPr>
  </w:style>
  <w:style w:type="character" w:customStyle="1" w:styleId="WW8Num39z2">
    <w:name w:val="WW8Num39z2"/>
    <w:rsid w:val="00425D16"/>
    <w:rPr>
      <w:rFonts w:ascii="Wingdings" w:hAnsi="Wingdings" w:cs="Wingdings"/>
    </w:rPr>
  </w:style>
  <w:style w:type="character" w:customStyle="1" w:styleId="WW8Num39z3">
    <w:name w:val="WW8Num39z3"/>
    <w:rsid w:val="00425D16"/>
    <w:rPr>
      <w:rFonts w:ascii="Symbol" w:hAnsi="Symbol" w:cs="Symbol"/>
    </w:rPr>
  </w:style>
  <w:style w:type="character" w:customStyle="1" w:styleId="WW8Num40z0">
    <w:name w:val="WW8Num40z0"/>
    <w:rsid w:val="00425D16"/>
    <w:rPr>
      <w:rFonts w:ascii="Symbol" w:hAnsi="Symbol" w:cs="Symbol"/>
    </w:rPr>
  </w:style>
  <w:style w:type="character" w:customStyle="1" w:styleId="WW8Num40z1">
    <w:name w:val="WW8Num40z1"/>
    <w:rsid w:val="00425D16"/>
    <w:rPr>
      <w:rFonts w:ascii="Courier New" w:hAnsi="Courier New" w:cs="Courier New"/>
    </w:rPr>
  </w:style>
  <w:style w:type="character" w:customStyle="1" w:styleId="WW8Num40z2">
    <w:name w:val="WW8Num40z2"/>
    <w:rsid w:val="00425D16"/>
    <w:rPr>
      <w:rFonts w:ascii="Wingdings" w:hAnsi="Wingdings" w:cs="Wingdings"/>
    </w:rPr>
  </w:style>
  <w:style w:type="character" w:customStyle="1" w:styleId="WW8Num41z0">
    <w:name w:val="WW8Num41z0"/>
    <w:rsid w:val="00425D16"/>
    <w:rPr>
      <w:rFonts w:ascii="Symbol" w:hAnsi="Symbol" w:cs="Symbol"/>
    </w:rPr>
  </w:style>
  <w:style w:type="character" w:customStyle="1" w:styleId="WW8Num41z1">
    <w:name w:val="WW8Num41z1"/>
    <w:rsid w:val="00425D16"/>
    <w:rPr>
      <w:rFonts w:ascii="Courier New" w:hAnsi="Courier New" w:cs="Courier New"/>
    </w:rPr>
  </w:style>
  <w:style w:type="character" w:customStyle="1" w:styleId="WW8Num41z2">
    <w:name w:val="WW8Num41z2"/>
    <w:rsid w:val="00425D16"/>
    <w:rPr>
      <w:rFonts w:ascii="Wingdings" w:hAnsi="Wingdings" w:cs="Wingdings"/>
    </w:rPr>
  </w:style>
  <w:style w:type="character" w:customStyle="1" w:styleId="WW8Num42z0">
    <w:name w:val="WW8Num42z0"/>
    <w:rsid w:val="00425D16"/>
    <w:rPr>
      <w:rFonts w:ascii="Times New Roman" w:hAnsi="Times New Roman" w:cs="Times New Roman"/>
    </w:rPr>
  </w:style>
  <w:style w:type="character" w:customStyle="1" w:styleId="WW8Num42z1">
    <w:name w:val="WW8Num42z1"/>
    <w:rsid w:val="00425D16"/>
    <w:rPr>
      <w:rFonts w:ascii="Courier New" w:hAnsi="Courier New" w:cs="Courier New"/>
    </w:rPr>
  </w:style>
  <w:style w:type="character" w:customStyle="1" w:styleId="WW8Num42z2">
    <w:name w:val="WW8Num42z2"/>
    <w:rsid w:val="00425D16"/>
    <w:rPr>
      <w:rFonts w:ascii="Wingdings" w:hAnsi="Wingdings" w:cs="Wingdings"/>
    </w:rPr>
  </w:style>
  <w:style w:type="character" w:customStyle="1" w:styleId="WW8Num42z3">
    <w:name w:val="WW8Num42z3"/>
    <w:rsid w:val="00425D16"/>
    <w:rPr>
      <w:rFonts w:ascii="Symbol" w:hAnsi="Symbol" w:cs="Symbol"/>
    </w:rPr>
  </w:style>
  <w:style w:type="character" w:customStyle="1" w:styleId="12">
    <w:name w:val="Основной шрифт абзаца1"/>
    <w:rsid w:val="00425D16"/>
  </w:style>
  <w:style w:type="character" w:styleId="a3">
    <w:name w:val="Hyperlink"/>
    <w:rsid w:val="00425D16"/>
    <w:rPr>
      <w:color w:val="0000FF"/>
      <w:u w:val="single"/>
    </w:rPr>
  </w:style>
  <w:style w:type="character" w:customStyle="1" w:styleId="2">
    <w:name w:val="Основной текст с отступом 2 Знак"/>
    <w:rsid w:val="00425D16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425D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425D1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425D16"/>
    <w:rPr>
      <w:rFonts w:ascii="Calibri" w:eastAsia="Calibri" w:hAnsi="Calibri" w:cs="Times New Roman"/>
      <w:lang w:eastAsia="ar-SA"/>
    </w:rPr>
  </w:style>
  <w:style w:type="paragraph" w:styleId="a7">
    <w:name w:val="List"/>
    <w:basedOn w:val="a5"/>
    <w:rsid w:val="00425D16"/>
    <w:rPr>
      <w:rFonts w:cs="Mangal"/>
    </w:rPr>
  </w:style>
  <w:style w:type="paragraph" w:customStyle="1" w:styleId="13">
    <w:name w:val="Название1"/>
    <w:basedOn w:val="a"/>
    <w:rsid w:val="00425D1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25D1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8">
    <w:name w:val="List Paragraph"/>
    <w:basedOn w:val="a"/>
    <w:uiPriority w:val="34"/>
    <w:qFormat/>
    <w:rsid w:val="00425D1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425D16"/>
    <w:pPr>
      <w:suppressAutoHyphens/>
      <w:spacing w:before="38" w:after="0" w:line="360" w:lineRule="auto"/>
      <w:ind w:right="10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9">
    <w:name w:val="Содержимое таблицы"/>
    <w:basedOn w:val="a"/>
    <w:rsid w:val="00425D16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a">
    <w:name w:val="Заголовок таблицы"/>
    <w:basedOn w:val="a9"/>
    <w:rsid w:val="00425D1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42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25D1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425D16"/>
  </w:style>
  <w:style w:type="table" w:customStyle="1" w:styleId="15">
    <w:name w:val="Сетка таблицы1"/>
    <w:basedOn w:val="a1"/>
    <w:next w:val="ab"/>
    <w:uiPriority w:val="59"/>
    <w:rsid w:val="00425D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425D16"/>
  </w:style>
  <w:style w:type="table" w:customStyle="1" w:styleId="22">
    <w:name w:val="Сетка таблицы2"/>
    <w:basedOn w:val="a1"/>
    <w:next w:val="ab"/>
    <w:uiPriority w:val="59"/>
    <w:rsid w:val="0042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5D16"/>
  </w:style>
  <w:style w:type="table" w:customStyle="1" w:styleId="111">
    <w:name w:val="Сетка таблицы11"/>
    <w:basedOn w:val="a1"/>
    <w:next w:val="ab"/>
    <w:uiPriority w:val="59"/>
    <w:rsid w:val="00425D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25D16"/>
  </w:style>
  <w:style w:type="paragraph" w:customStyle="1" w:styleId="ParagraphStyle">
    <w:name w:val="Paragraph Style"/>
    <w:rsid w:val="00425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5D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25D1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25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25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5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2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425D1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11110</Words>
  <Characters>63327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oberon</dc:creator>
  <cp:keywords/>
  <dc:description/>
  <cp:lastModifiedBy>admin</cp:lastModifiedBy>
  <cp:revision>7</cp:revision>
  <cp:lastPrinted>2015-02-12T06:34:00Z</cp:lastPrinted>
  <dcterms:created xsi:type="dcterms:W3CDTF">2015-02-09T08:27:00Z</dcterms:created>
  <dcterms:modified xsi:type="dcterms:W3CDTF">2016-11-10T13:26:00Z</dcterms:modified>
</cp:coreProperties>
</file>